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875B6" w14:textId="3DAE1573" w:rsidR="00A9204E" w:rsidRPr="009D741D" w:rsidRDefault="00DC2423" w:rsidP="00DC2423">
      <w:pPr>
        <w:jc w:val="center"/>
        <w:rPr>
          <w:b/>
          <w:bCs/>
          <w:i/>
          <w:iCs/>
          <w:sz w:val="32"/>
          <w:szCs w:val="32"/>
        </w:rPr>
      </w:pPr>
      <w:bookmarkStart w:id="0" w:name="_GoBack"/>
      <w:bookmarkEnd w:id="0"/>
      <w:r w:rsidRPr="009D741D">
        <w:rPr>
          <w:b/>
          <w:bCs/>
          <w:i/>
          <w:iCs/>
          <w:sz w:val="32"/>
          <w:szCs w:val="32"/>
        </w:rPr>
        <w:t>Tutorials Collection</w:t>
      </w:r>
    </w:p>
    <w:p w14:paraId="5A79A1DC" w14:textId="074360E6" w:rsidR="00DC2423" w:rsidRDefault="00DC2423" w:rsidP="00DC2423">
      <w:pPr>
        <w:jc w:val="center"/>
        <w:rPr>
          <w:sz w:val="28"/>
          <w:szCs w:val="28"/>
        </w:rPr>
      </w:pPr>
    </w:p>
    <w:tbl>
      <w:tblPr>
        <w:tblStyle w:val="TableGrid"/>
        <w:tblW w:w="11695" w:type="dxa"/>
        <w:tblLook w:val="04A0" w:firstRow="1" w:lastRow="0" w:firstColumn="1" w:lastColumn="0" w:noHBand="0" w:noVBand="1"/>
      </w:tblPr>
      <w:tblGrid>
        <w:gridCol w:w="1255"/>
        <w:gridCol w:w="7650"/>
        <w:gridCol w:w="2790"/>
      </w:tblGrid>
      <w:tr w:rsidR="009D741D" w:rsidRPr="009D741D" w14:paraId="07A7A918" w14:textId="77777777" w:rsidTr="00712BD7">
        <w:trPr>
          <w:cantSplit/>
          <w:tblHeader/>
        </w:trPr>
        <w:tc>
          <w:tcPr>
            <w:tcW w:w="1255" w:type="dxa"/>
            <w:shd w:val="clear" w:color="auto" w:fill="D9D9D9" w:themeFill="background1" w:themeFillShade="D9"/>
          </w:tcPr>
          <w:p w14:paraId="0536EF65" w14:textId="05BF481B" w:rsidR="009D741D" w:rsidRPr="009D741D" w:rsidRDefault="009D741D" w:rsidP="004F0C7F">
            <w:pPr>
              <w:pStyle w:val="ListParagraph"/>
              <w:ind w:left="-20"/>
              <w:rPr>
                <w:b/>
                <w:bCs/>
                <w:sz w:val="28"/>
                <w:szCs w:val="28"/>
              </w:rPr>
            </w:pPr>
            <w:r w:rsidRPr="009D741D">
              <w:rPr>
                <w:b/>
                <w:bCs/>
                <w:sz w:val="28"/>
                <w:szCs w:val="28"/>
              </w:rPr>
              <w:t>Code</w:t>
            </w:r>
          </w:p>
        </w:tc>
        <w:tc>
          <w:tcPr>
            <w:tcW w:w="7650" w:type="dxa"/>
            <w:shd w:val="clear" w:color="auto" w:fill="D9D9D9" w:themeFill="background1" w:themeFillShade="D9"/>
          </w:tcPr>
          <w:p w14:paraId="278AAE57" w14:textId="201EF276" w:rsidR="009D741D" w:rsidRPr="009D741D" w:rsidRDefault="009D741D" w:rsidP="009D741D">
            <w:pPr>
              <w:jc w:val="center"/>
              <w:rPr>
                <w:b/>
                <w:bCs/>
                <w:sz w:val="28"/>
                <w:szCs w:val="28"/>
              </w:rPr>
            </w:pPr>
            <w:r w:rsidRPr="009D741D">
              <w:rPr>
                <w:b/>
                <w:bCs/>
                <w:sz w:val="28"/>
                <w:szCs w:val="28"/>
              </w:rPr>
              <w:t>Title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0E4EFF5F" w14:textId="3C5C19BA" w:rsidR="009D741D" w:rsidRPr="009D741D" w:rsidRDefault="009D741D" w:rsidP="004F0C7F">
            <w:pPr>
              <w:rPr>
                <w:b/>
                <w:bCs/>
                <w:sz w:val="28"/>
                <w:szCs w:val="28"/>
              </w:rPr>
            </w:pPr>
            <w:r w:rsidRPr="009D741D">
              <w:rPr>
                <w:b/>
                <w:bCs/>
                <w:sz w:val="28"/>
                <w:szCs w:val="28"/>
              </w:rPr>
              <w:t>Type</w:t>
            </w:r>
          </w:p>
        </w:tc>
      </w:tr>
      <w:tr w:rsidR="00B2001B" w14:paraId="71ED8132" w14:textId="77777777" w:rsidTr="009D741D">
        <w:tc>
          <w:tcPr>
            <w:tcW w:w="1255" w:type="dxa"/>
          </w:tcPr>
          <w:p w14:paraId="0D2F8760" w14:textId="77777777" w:rsidR="00B2001B" w:rsidRPr="002D3A63" w:rsidRDefault="00B2001B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BH1</w:t>
            </w:r>
          </w:p>
        </w:tc>
        <w:tc>
          <w:tcPr>
            <w:tcW w:w="7650" w:type="dxa"/>
          </w:tcPr>
          <w:p w14:paraId="73692BEA" w14:textId="77777777" w:rsidR="00B2001B" w:rsidRDefault="00B2001B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Birdhouse Basics</w:t>
            </w:r>
          </w:p>
        </w:tc>
        <w:tc>
          <w:tcPr>
            <w:tcW w:w="2790" w:type="dxa"/>
          </w:tcPr>
          <w:p w14:paraId="24C69922" w14:textId="77777777" w:rsidR="00B2001B" w:rsidRDefault="00B2001B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Birdhouse</w:t>
            </w:r>
          </w:p>
        </w:tc>
      </w:tr>
      <w:tr w:rsidR="00B2001B" w14:paraId="158DEAF8" w14:textId="77777777" w:rsidTr="009D741D">
        <w:tc>
          <w:tcPr>
            <w:tcW w:w="1255" w:type="dxa"/>
          </w:tcPr>
          <w:p w14:paraId="3F823ED2" w14:textId="77777777" w:rsidR="00B2001B" w:rsidRPr="005956FE" w:rsidRDefault="00B2001B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 w:rsidRPr="005956FE">
              <w:rPr>
                <w:sz w:val="28"/>
                <w:szCs w:val="28"/>
              </w:rPr>
              <w:t>BH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650" w:type="dxa"/>
          </w:tcPr>
          <w:p w14:paraId="02B0C83F" w14:textId="77777777" w:rsidR="00B2001B" w:rsidRPr="005956FE" w:rsidRDefault="00B2001B" w:rsidP="004F0C7F">
            <w:pPr>
              <w:rPr>
                <w:sz w:val="28"/>
                <w:szCs w:val="28"/>
              </w:rPr>
            </w:pPr>
            <w:r w:rsidRPr="005956FE">
              <w:rPr>
                <w:sz w:val="28"/>
                <w:szCs w:val="28"/>
              </w:rPr>
              <w:t xml:space="preserve">Birdhouse </w:t>
            </w:r>
            <w:r>
              <w:rPr>
                <w:sz w:val="28"/>
                <w:szCs w:val="28"/>
              </w:rPr>
              <w:t>w/Cleanout doors</w:t>
            </w:r>
          </w:p>
        </w:tc>
        <w:tc>
          <w:tcPr>
            <w:tcW w:w="2790" w:type="dxa"/>
          </w:tcPr>
          <w:p w14:paraId="52FED714" w14:textId="77777777" w:rsidR="00B2001B" w:rsidRDefault="00B2001B" w:rsidP="004F0C7F">
            <w:pPr>
              <w:rPr>
                <w:sz w:val="28"/>
                <w:szCs w:val="28"/>
              </w:rPr>
            </w:pPr>
            <w:r w:rsidRPr="005956FE">
              <w:rPr>
                <w:sz w:val="28"/>
                <w:szCs w:val="28"/>
              </w:rPr>
              <w:t>Birdhouse</w:t>
            </w:r>
          </w:p>
        </w:tc>
      </w:tr>
      <w:tr w:rsidR="00B2001B" w14:paraId="3B2D0C7A" w14:textId="77777777" w:rsidTr="009D741D">
        <w:tc>
          <w:tcPr>
            <w:tcW w:w="1255" w:type="dxa"/>
          </w:tcPr>
          <w:p w14:paraId="007BE844" w14:textId="77777777" w:rsidR="00B2001B" w:rsidRDefault="00B2001B" w:rsidP="004F0C7F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2C8A26B6" w14:textId="77777777" w:rsidR="00B2001B" w:rsidRDefault="00B2001B" w:rsidP="004F0C7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AFBDBD3" w14:textId="77777777" w:rsidR="00B2001B" w:rsidRDefault="00B2001B" w:rsidP="004F0C7F">
            <w:pPr>
              <w:rPr>
                <w:sz w:val="28"/>
                <w:szCs w:val="28"/>
              </w:rPr>
            </w:pPr>
          </w:p>
        </w:tc>
      </w:tr>
      <w:tr w:rsidR="003B4146" w14:paraId="5F946FEF" w14:textId="77777777" w:rsidTr="009D741D">
        <w:tc>
          <w:tcPr>
            <w:tcW w:w="1255" w:type="dxa"/>
          </w:tcPr>
          <w:p w14:paraId="6FFA5B10" w14:textId="49FA64C3" w:rsidR="00CB3DB4" w:rsidRPr="00D27EDB" w:rsidRDefault="002E7E69" w:rsidP="002E7E69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CA1</w:t>
            </w:r>
          </w:p>
        </w:tc>
        <w:tc>
          <w:tcPr>
            <w:tcW w:w="7650" w:type="dxa"/>
          </w:tcPr>
          <w:p w14:paraId="234C7EB4" w14:textId="31242EE9" w:rsidR="00CB3DB4" w:rsidRDefault="00EA0430" w:rsidP="00DC2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Carving</w:t>
            </w:r>
            <w:r w:rsidR="00840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840C8B">
              <w:rPr>
                <w:sz w:val="28"/>
                <w:szCs w:val="28"/>
              </w:rPr>
              <w:t xml:space="preserve"> </w:t>
            </w:r>
            <w:r w:rsidR="00CB3DB4">
              <w:rPr>
                <w:sz w:val="28"/>
                <w:szCs w:val="28"/>
              </w:rPr>
              <w:t>Filigree</w:t>
            </w:r>
          </w:p>
        </w:tc>
        <w:tc>
          <w:tcPr>
            <w:tcW w:w="2790" w:type="dxa"/>
          </w:tcPr>
          <w:p w14:paraId="2AE3AE58" w14:textId="18207D4D" w:rsidR="00CB3DB4" w:rsidRDefault="00CB3DB4" w:rsidP="00DC2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Carving</w:t>
            </w:r>
          </w:p>
        </w:tc>
      </w:tr>
      <w:tr w:rsidR="00840C8B" w14:paraId="4C47BE74" w14:textId="77777777" w:rsidTr="009D741D">
        <w:tc>
          <w:tcPr>
            <w:tcW w:w="1255" w:type="dxa"/>
          </w:tcPr>
          <w:p w14:paraId="18361E87" w14:textId="1CC6B931" w:rsidR="00840C8B" w:rsidRDefault="00840C8B" w:rsidP="002E7E69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CA2</w:t>
            </w:r>
          </w:p>
        </w:tc>
        <w:tc>
          <w:tcPr>
            <w:tcW w:w="7650" w:type="dxa"/>
          </w:tcPr>
          <w:p w14:paraId="6F3DD318" w14:textId="1309FBD5" w:rsidR="00840C8B" w:rsidRDefault="00840C8B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Carving – Filigree Ornament + Gallery</w:t>
            </w:r>
          </w:p>
        </w:tc>
        <w:tc>
          <w:tcPr>
            <w:tcW w:w="2790" w:type="dxa"/>
          </w:tcPr>
          <w:p w14:paraId="31D82672" w14:textId="6F53109E" w:rsidR="00840C8B" w:rsidRDefault="00840C8B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Carving</w:t>
            </w:r>
          </w:p>
        </w:tc>
      </w:tr>
      <w:tr w:rsidR="003B4146" w14:paraId="4BDD65BF" w14:textId="77777777" w:rsidTr="009D741D">
        <w:tc>
          <w:tcPr>
            <w:tcW w:w="1255" w:type="dxa"/>
          </w:tcPr>
          <w:p w14:paraId="2DBBA252" w14:textId="4826D6F8" w:rsidR="00B53287" w:rsidRPr="00D27EDB" w:rsidRDefault="002E7E69" w:rsidP="002E7E69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CA2</w:t>
            </w:r>
          </w:p>
        </w:tc>
        <w:tc>
          <w:tcPr>
            <w:tcW w:w="7650" w:type="dxa"/>
          </w:tcPr>
          <w:p w14:paraId="124EF517" w14:textId="77777777" w:rsidR="00B53287" w:rsidRDefault="00B53287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Sculpting &amp; Carving Gourd Owl</w:t>
            </w:r>
          </w:p>
        </w:tc>
        <w:tc>
          <w:tcPr>
            <w:tcW w:w="2790" w:type="dxa"/>
          </w:tcPr>
          <w:p w14:paraId="7A1D29E6" w14:textId="77777777" w:rsidR="00B53287" w:rsidRDefault="00B53287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Carving</w:t>
            </w:r>
          </w:p>
        </w:tc>
      </w:tr>
      <w:tr w:rsidR="00B2001B" w14:paraId="08F9B80E" w14:textId="77777777" w:rsidTr="009D741D">
        <w:tc>
          <w:tcPr>
            <w:tcW w:w="1255" w:type="dxa"/>
          </w:tcPr>
          <w:p w14:paraId="03FCE881" w14:textId="77777777" w:rsidR="00B2001B" w:rsidRDefault="00B2001B" w:rsidP="002E7E69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18706240" w14:textId="77777777" w:rsidR="00B2001B" w:rsidRDefault="00B2001B" w:rsidP="00DC2423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2A75EC5F" w14:textId="77777777" w:rsidR="00B2001B" w:rsidRDefault="00B2001B" w:rsidP="00DC2423">
            <w:pPr>
              <w:rPr>
                <w:sz w:val="28"/>
                <w:szCs w:val="28"/>
              </w:rPr>
            </w:pPr>
          </w:p>
        </w:tc>
      </w:tr>
      <w:tr w:rsidR="003B4146" w14:paraId="3446DBE6" w14:textId="77777777" w:rsidTr="009D741D">
        <w:tc>
          <w:tcPr>
            <w:tcW w:w="1255" w:type="dxa"/>
          </w:tcPr>
          <w:p w14:paraId="64977596" w14:textId="58DCA3DB" w:rsidR="00CB3DB4" w:rsidRPr="00D27EDB" w:rsidRDefault="002E7E69" w:rsidP="002E7E69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CL1</w:t>
            </w:r>
          </w:p>
        </w:tc>
        <w:tc>
          <w:tcPr>
            <w:tcW w:w="7650" w:type="dxa"/>
          </w:tcPr>
          <w:p w14:paraId="1B979F98" w14:textId="6C250E03" w:rsidR="00CB3DB4" w:rsidRDefault="00CB3DB4" w:rsidP="00DC2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Faux Turquoise</w:t>
            </w:r>
          </w:p>
        </w:tc>
        <w:tc>
          <w:tcPr>
            <w:tcW w:w="2790" w:type="dxa"/>
          </w:tcPr>
          <w:p w14:paraId="6EBAE227" w14:textId="7122FC9D" w:rsidR="00CB3DB4" w:rsidRDefault="00CB3DB4" w:rsidP="00DC2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</w:p>
        </w:tc>
      </w:tr>
      <w:tr w:rsidR="003B4146" w14:paraId="22137D25" w14:textId="77777777" w:rsidTr="009D741D">
        <w:tc>
          <w:tcPr>
            <w:tcW w:w="1255" w:type="dxa"/>
          </w:tcPr>
          <w:p w14:paraId="4CC9EE84" w14:textId="458A139F" w:rsidR="00CB3DB4" w:rsidRPr="00D27EDB" w:rsidRDefault="002E7E69" w:rsidP="002E7E69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CL2</w:t>
            </w:r>
          </w:p>
        </w:tc>
        <w:tc>
          <w:tcPr>
            <w:tcW w:w="7650" w:type="dxa"/>
          </w:tcPr>
          <w:p w14:paraId="54D4C073" w14:textId="2186D5EF" w:rsidR="00CB3DB4" w:rsidRDefault="00CB3DB4" w:rsidP="00DC2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Sculpted Santa on Banana Gourd</w:t>
            </w:r>
          </w:p>
        </w:tc>
        <w:tc>
          <w:tcPr>
            <w:tcW w:w="2790" w:type="dxa"/>
          </w:tcPr>
          <w:p w14:paraId="00E7EB0D" w14:textId="6B5A0F53" w:rsidR="00CB3DB4" w:rsidRDefault="00CB3DB4" w:rsidP="00DC2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</w:p>
        </w:tc>
      </w:tr>
      <w:tr w:rsidR="002D3A63" w14:paraId="38AC0FA0" w14:textId="77777777" w:rsidTr="009D741D">
        <w:tc>
          <w:tcPr>
            <w:tcW w:w="1255" w:type="dxa"/>
          </w:tcPr>
          <w:p w14:paraId="011AF44C" w14:textId="24ADD1D4" w:rsidR="002D3A63" w:rsidRDefault="002D3A63" w:rsidP="002E7E69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CL3</w:t>
            </w:r>
          </w:p>
        </w:tc>
        <w:tc>
          <w:tcPr>
            <w:tcW w:w="7650" w:type="dxa"/>
          </w:tcPr>
          <w:p w14:paraId="021AB0D3" w14:textId="3F0D4A62" w:rsidR="002D3A63" w:rsidRDefault="002509A0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Dragonfly Embellishment with Clay-Mold</w:t>
            </w:r>
          </w:p>
        </w:tc>
        <w:tc>
          <w:tcPr>
            <w:tcW w:w="2790" w:type="dxa"/>
          </w:tcPr>
          <w:p w14:paraId="54FE3E62" w14:textId="3B8F28A4" w:rsidR="002D3A63" w:rsidRDefault="002509A0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Clay</w:t>
            </w:r>
          </w:p>
        </w:tc>
      </w:tr>
      <w:tr w:rsidR="00B2001B" w14:paraId="6941CF21" w14:textId="77777777" w:rsidTr="009D741D">
        <w:tc>
          <w:tcPr>
            <w:tcW w:w="1255" w:type="dxa"/>
          </w:tcPr>
          <w:p w14:paraId="3490D598" w14:textId="77777777" w:rsidR="00B2001B" w:rsidRDefault="00B2001B" w:rsidP="002E7E69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335EFA31" w14:textId="77777777" w:rsidR="00B2001B" w:rsidRDefault="00B2001B" w:rsidP="00B5328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5DB0F8B3" w14:textId="77777777" w:rsidR="00B2001B" w:rsidRDefault="00B2001B" w:rsidP="00B53287">
            <w:pPr>
              <w:rPr>
                <w:sz w:val="28"/>
                <w:szCs w:val="28"/>
              </w:rPr>
            </w:pPr>
          </w:p>
        </w:tc>
      </w:tr>
      <w:tr w:rsidR="003B4146" w14:paraId="4DE6BEF6" w14:textId="77777777" w:rsidTr="009D741D">
        <w:tc>
          <w:tcPr>
            <w:tcW w:w="1255" w:type="dxa"/>
          </w:tcPr>
          <w:p w14:paraId="3FEB4FE2" w14:textId="178E5806" w:rsidR="00B53287" w:rsidRPr="00D27EDB" w:rsidRDefault="002E7E69" w:rsidP="002E7E69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CO1</w:t>
            </w:r>
          </w:p>
        </w:tc>
        <w:tc>
          <w:tcPr>
            <w:tcW w:w="7650" w:type="dxa"/>
          </w:tcPr>
          <w:p w14:paraId="32F2F819" w14:textId="7475FD52" w:rsidR="00B53287" w:rsidRDefault="00B53287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 Needle</w:t>
            </w:r>
            <w:r w:rsidR="002509A0">
              <w:rPr>
                <w:sz w:val="28"/>
                <w:szCs w:val="28"/>
              </w:rPr>
              <w:t>: Freeform</w:t>
            </w:r>
            <w:r>
              <w:rPr>
                <w:sz w:val="28"/>
                <w:szCs w:val="28"/>
              </w:rPr>
              <w:t xml:space="preserve"> Basket with Agate &amp; Mini Gourds</w:t>
            </w:r>
          </w:p>
        </w:tc>
        <w:tc>
          <w:tcPr>
            <w:tcW w:w="2790" w:type="dxa"/>
          </w:tcPr>
          <w:p w14:paraId="2E249EA4" w14:textId="4B504913" w:rsidR="00B53287" w:rsidRDefault="00B53287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Coiling</w:t>
            </w:r>
          </w:p>
        </w:tc>
      </w:tr>
      <w:tr w:rsidR="003B4146" w14:paraId="6DA5401E" w14:textId="77777777" w:rsidTr="009D741D">
        <w:tc>
          <w:tcPr>
            <w:tcW w:w="1255" w:type="dxa"/>
          </w:tcPr>
          <w:p w14:paraId="43D1F7F3" w14:textId="40A0B9E8" w:rsidR="00B53287" w:rsidRPr="00D27EDB" w:rsidRDefault="002E7E69" w:rsidP="002E7E69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CO2</w:t>
            </w:r>
          </w:p>
        </w:tc>
        <w:tc>
          <w:tcPr>
            <w:tcW w:w="7650" w:type="dxa"/>
          </w:tcPr>
          <w:p w14:paraId="0BC88F31" w14:textId="24458501" w:rsidR="00B53287" w:rsidRDefault="00B53287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 Needle Lid for Bowl (part 1)</w:t>
            </w:r>
          </w:p>
        </w:tc>
        <w:tc>
          <w:tcPr>
            <w:tcW w:w="2790" w:type="dxa"/>
          </w:tcPr>
          <w:p w14:paraId="2829FB95" w14:textId="63BF7EA4" w:rsidR="00B53287" w:rsidRDefault="00B53287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Coiling</w:t>
            </w:r>
          </w:p>
        </w:tc>
      </w:tr>
      <w:tr w:rsidR="003B4146" w14:paraId="17A11C86" w14:textId="77777777" w:rsidTr="009D741D">
        <w:tc>
          <w:tcPr>
            <w:tcW w:w="1255" w:type="dxa"/>
          </w:tcPr>
          <w:p w14:paraId="51E45AFB" w14:textId="0723FEE1" w:rsidR="00B53287" w:rsidRPr="00D27EDB" w:rsidRDefault="002E7E69" w:rsidP="002E7E69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CO3</w:t>
            </w:r>
          </w:p>
        </w:tc>
        <w:tc>
          <w:tcPr>
            <w:tcW w:w="7650" w:type="dxa"/>
          </w:tcPr>
          <w:p w14:paraId="17A3C5C0" w14:textId="3C206091" w:rsidR="00B53287" w:rsidRDefault="00B53287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 Needle, Beads &amp; Gourd Bowl (part 2)</w:t>
            </w:r>
          </w:p>
        </w:tc>
        <w:tc>
          <w:tcPr>
            <w:tcW w:w="2790" w:type="dxa"/>
          </w:tcPr>
          <w:p w14:paraId="00E62188" w14:textId="52A0B865" w:rsidR="00B53287" w:rsidRDefault="00B53287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Coiling</w:t>
            </w:r>
          </w:p>
        </w:tc>
      </w:tr>
      <w:tr w:rsidR="003B4146" w14:paraId="57806A5D" w14:textId="77777777" w:rsidTr="009D741D">
        <w:tc>
          <w:tcPr>
            <w:tcW w:w="1255" w:type="dxa"/>
          </w:tcPr>
          <w:p w14:paraId="0A86C7CC" w14:textId="471A7A9E" w:rsidR="00B53287" w:rsidRPr="00B53287" w:rsidRDefault="002E7E69" w:rsidP="002E7E69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CO4</w:t>
            </w:r>
          </w:p>
        </w:tc>
        <w:tc>
          <w:tcPr>
            <w:tcW w:w="7650" w:type="dxa"/>
          </w:tcPr>
          <w:p w14:paraId="6FAB9A79" w14:textId="2042D9C5" w:rsidR="00B53287" w:rsidRDefault="009965AC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Coiled Date Palm &amp; Beads</w:t>
            </w:r>
          </w:p>
        </w:tc>
        <w:tc>
          <w:tcPr>
            <w:tcW w:w="2790" w:type="dxa"/>
          </w:tcPr>
          <w:p w14:paraId="25520B18" w14:textId="59A48985" w:rsidR="00B53287" w:rsidRDefault="00B53287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Coiling</w:t>
            </w:r>
          </w:p>
        </w:tc>
      </w:tr>
      <w:tr w:rsidR="00B2001B" w14:paraId="707C3FF3" w14:textId="77777777" w:rsidTr="009D741D">
        <w:tc>
          <w:tcPr>
            <w:tcW w:w="1255" w:type="dxa"/>
          </w:tcPr>
          <w:p w14:paraId="6C0E9B7D" w14:textId="77777777" w:rsidR="00B2001B" w:rsidRDefault="00B2001B" w:rsidP="002E7E69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07700CB7" w14:textId="77777777" w:rsidR="00B2001B" w:rsidRDefault="00B2001B" w:rsidP="00B5328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70A47728" w14:textId="77777777" w:rsidR="00B2001B" w:rsidRDefault="00B2001B" w:rsidP="00B53287">
            <w:pPr>
              <w:rPr>
                <w:sz w:val="28"/>
                <w:szCs w:val="28"/>
              </w:rPr>
            </w:pPr>
          </w:p>
        </w:tc>
      </w:tr>
      <w:tr w:rsidR="009D741D" w14:paraId="4D0861CD" w14:textId="77777777" w:rsidTr="009D741D">
        <w:tc>
          <w:tcPr>
            <w:tcW w:w="1255" w:type="dxa"/>
          </w:tcPr>
          <w:p w14:paraId="48F4BD71" w14:textId="77777777" w:rsidR="009D741D" w:rsidRDefault="009D741D" w:rsidP="002E7E69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70147C3A" w14:textId="77777777" w:rsidR="009D741D" w:rsidRDefault="009D741D" w:rsidP="00B5328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5CEEB7A7" w14:textId="77777777" w:rsidR="009D741D" w:rsidRDefault="009D741D" w:rsidP="00B53287">
            <w:pPr>
              <w:rPr>
                <w:sz w:val="28"/>
                <w:szCs w:val="28"/>
              </w:rPr>
            </w:pPr>
          </w:p>
        </w:tc>
      </w:tr>
      <w:tr w:rsidR="003B4146" w14:paraId="1A6B3B60" w14:textId="77777777" w:rsidTr="009D741D">
        <w:tc>
          <w:tcPr>
            <w:tcW w:w="1255" w:type="dxa"/>
          </w:tcPr>
          <w:p w14:paraId="447AC8EC" w14:textId="6F5C94F2" w:rsidR="00B53287" w:rsidRPr="00D27EDB" w:rsidRDefault="002E7E69" w:rsidP="002E7E69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9965AC">
              <w:rPr>
                <w:sz w:val="28"/>
                <w:szCs w:val="28"/>
              </w:rPr>
              <w:t>P1</w:t>
            </w:r>
          </w:p>
        </w:tc>
        <w:tc>
          <w:tcPr>
            <w:tcW w:w="7650" w:type="dxa"/>
          </w:tcPr>
          <w:p w14:paraId="357AE2F2" w14:textId="4A76B9DE" w:rsidR="00B53287" w:rsidRDefault="009965AC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Colored Pencil - Gourd Doll Faces</w:t>
            </w:r>
          </w:p>
        </w:tc>
        <w:tc>
          <w:tcPr>
            <w:tcW w:w="2790" w:type="dxa"/>
          </w:tcPr>
          <w:p w14:paraId="46613641" w14:textId="66B2EA42" w:rsidR="00B53287" w:rsidRDefault="009965AC" w:rsidP="00B53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Colored Pencil</w:t>
            </w:r>
          </w:p>
        </w:tc>
      </w:tr>
      <w:tr w:rsidR="009D741D" w14:paraId="73B5E8A6" w14:textId="77777777" w:rsidTr="009D741D">
        <w:tc>
          <w:tcPr>
            <w:tcW w:w="1255" w:type="dxa"/>
          </w:tcPr>
          <w:p w14:paraId="19582376" w14:textId="08CB7458" w:rsidR="009965AC" w:rsidRDefault="009965AC" w:rsidP="009965A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CP2</w:t>
            </w:r>
          </w:p>
        </w:tc>
        <w:tc>
          <w:tcPr>
            <w:tcW w:w="7650" w:type="dxa"/>
          </w:tcPr>
          <w:p w14:paraId="65551572" w14:textId="4ED51811" w:rsidR="009965AC" w:rsidRDefault="009965AC" w:rsidP="0099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Colored Pencil - Floral</w:t>
            </w:r>
          </w:p>
        </w:tc>
        <w:tc>
          <w:tcPr>
            <w:tcW w:w="2790" w:type="dxa"/>
          </w:tcPr>
          <w:p w14:paraId="0C249D5E" w14:textId="63B712BD" w:rsidR="009965AC" w:rsidRDefault="009965AC" w:rsidP="0099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Colored Pencil</w:t>
            </w:r>
          </w:p>
        </w:tc>
      </w:tr>
      <w:tr w:rsidR="00B2001B" w14:paraId="7896C1A8" w14:textId="77777777" w:rsidTr="009D741D">
        <w:tc>
          <w:tcPr>
            <w:tcW w:w="1255" w:type="dxa"/>
          </w:tcPr>
          <w:p w14:paraId="417EF31B" w14:textId="77777777" w:rsidR="00B2001B" w:rsidRDefault="00B2001B" w:rsidP="009965AC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3E41283A" w14:textId="77777777" w:rsidR="00B2001B" w:rsidRDefault="00B2001B" w:rsidP="009965AC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64B1159B" w14:textId="77777777" w:rsidR="00B2001B" w:rsidRDefault="00B2001B" w:rsidP="009965AC">
            <w:pPr>
              <w:rPr>
                <w:sz w:val="28"/>
                <w:szCs w:val="28"/>
              </w:rPr>
            </w:pPr>
          </w:p>
        </w:tc>
      </w:tr>
      <w:tr w:rsidR="00B2001B" w14:paraId="0EE7476A" w14:textId="77777777" w:rsidTr="009D741D">
        <w:tc>
          <w:tcPr>
            <w:tcW w:w="1255" w:type="dxa"/>
          </w:tcPr>
          <w:p w14:paraId="2F61C9FE" w14:textId="77777777" w:rsidR="00B2001B" w:rsidRPr="00D27EDB" w:rsidRDefault="00B2001B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CR1</w:t>
            </w:r>
          </w:p>
        </w:tc>
        <w:tc>
          <w:tcPr>
            <w:tcW w:w="7650" w:type="dxa"/>
          </w:tcPr>
          <w:p w14:paraId="558EF362" w14:textId="77777777" w:rsidR="00B2001B" w:rsidRDefault="00B2001B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Clown Fish</w:t>
            </w:r>
          </w:p>
        </w:tc>
        <w:tc>
          <w:tcPr>
            <w:tcW w:w="2790" w:type="dxa"/>
          </w:tcPr>
          <w:p w14:paraId="681BD5D5" w14:textId="77777777" w:rsidR="00B2001B" w:rsidRDefault="00B2001B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Carving, Relief</w:t>
            </w:r>
          </w:p>
        </w:tc>
      </w:tr>
      <w:tr w:rsidR="00B2001B" w14:paraId="66BFBAE1" w14:textId="77777777" w:rsidTr="009D741D">
        <w:tc>
          <w:tcPr>
            <w:tcW w:w="1255" w:type="dxa"/>
          </w:tcPr>
          <w:p w14:paraId="59AB6AB9" w14:textId="77777777" w:rsidR="00B2001B" w:rsidRPr="00D27EDB" w:rsidRDefault="00B2001B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CR2</w:t>
            </w:r>
          </w:p>
        </w:tc>
        <w:tc>
          <w:tcPr>
            <w:tcW w:w="7650" w:type="dxa"/>
          </w:tcPr>
          <w:p w14:paraId="202A2469" w14:textId="77777777" w:rsidR="00B2001B" w:rsidRDefault="00B2001B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Drop Relief Sunflower</w:t>
            </w:r>
          </w:p>
        </w:tc>
        <w:tc>
          <w:tcPr>
            <w:tcW w:w="2790" w:type="dxa"/>
          </w:tcPr>
          <w:p w14:paraId="0BC38486" w14:textId="77777777" w:rsidR="00B2001B" w:rsidRDefault="00B2001B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Carving, Relief</w:t>
            </w:r>
          </w:p>
        </w:tc>
      </w:tr>
      <w:tr w:rsidR="00B2001B" w14:paraId="0FE2B616" w14:textId="77777777" w:rsidTr="009D741D">
        <w:tc>
          <w:tcPr>
            <w:tcW w:w="1255" w:type="dxa"/>
          </w:tcPr>
          <w:p w14:paraId="64713E66" w14:textId="77777777" w:rsidR="00B2001B" w:rsidRDefault="00B2001B" w:rsidP="004F0C7F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6773C823" w14:textId="77777777" w:rsidR="00B2001B" w:rsidRDefault="00B2001B" w:rsidP="004F0C7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5FD1D4EF" w14:textId="77777777" w:rsidR="00B2001B" w:rsidRDefault="00B2001B" w:rsidP="004F0C7F">
            <w:pPr>
              <w:rPr>
                <w:sz w:val="28"/>
                <w:szCs w:val="28"/>
              </w:rPr>
            </w:pPr>
          </w:p>
        </w:tc>
      </w:tr>
      <w:tr w:rsidR="008A5E25" w14:paraId="4AC2CFF0" w14:textId="77777777" w:rsidTr="009D741D">
        <w:tc>
          <w:tcPr>
            <w:tcW w:w="1255" w:type="dxa"/>
          </w:tcPr>
          <w:p w14:paraId="67321771" w14:textId="2058C9B0" w:rsidR="008A5E25" w:rsidRDefault="008A5E25" w:rsidP="009965AC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</w:t>
            </w:r>
            <w:r w:rsidR="00B2001B">
              <w:rPr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14:paraId="07BA46CF" w14:textId="206A0AC9" w:rsidR="008A5E25" w:rsidRDefault="008A5E25" w:rsidP="0099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Personalities of </w:t>
            </w:r>
            <w:proofErr w:type="spellStart"/>
            <w:r>
              <w:rPr>
                <w:sz w:val="28"/>
                <w:szCs w:val="28"/>
              </w:rPr>
              <w:t>Mr</w:t>
            </w:r>
            <w:proofErr w:type="spellEnd"/>
            <w:r>
              <w:rPr>
                <w:sz w:val="28"/>
                <w:szCs w:val="28"/>
              </w:rPr>
              <w:t xml:space="preserve"> Jack</w:t>
            </w:r>
          </w:p>
        </w:tc>
        <w:tc>
          <w:tcPr>
            <w:tcW w:w="2790" w:type="dxa"/>
          </w:tcPr>
          <w:p w14:paraId="103B373D" w14:textId="58C7F136" w:rsidR="008A5E25" w:rsidRDefault="008A5E25" w:rsidP="009965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Cutting</w:t>
            </w:r>
          </w:p>
        </w:tc>
      </w:tr>
      <w:tr w:rsidR="00B2001B" w14:paraId="59A0DCB8" w14:textId="77777777" w:rsidTr="009D741D">
        <w:tc>
          <w:tcPr>
            <w:tcW w:w="1255" w:type="dxa"/>
          </w:tcPr>
          <w:p w14:paraId="2F1565D9" w14:textId="77777777" w:rsidR="00B2001B" w:rsidRPr="00D27EDB" w:rsidRDefault="00B2001B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CU2</w:t>
            </w:r>
          </w:p>
        </w:tc>
        <w:tc>
          <w:tcPr>
            <w:tcW w:w="7650" w:type="dxa"/>
          </w:tcPr>
          <w:p w14:paraId="62F1154A" w14:textId="77777777" w:rsidR="00B2001B" w:rsidRDefault="00B2001B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Lids</w:t>
            </w:r>
          </w:p>
        </w:tc>
        <w:tc>
          <w:tcPr>
            <w:tcW w:w="2790" w:type="dxa"/>
          </w:tcPr>
          <w:p w14:paraId="55CAA175" w14:textId="77777777" w:rsidR="00B2001B" w:rsidRDefault="00B2001B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Cutting</w:t>
            </w:r>
          </w:p>
        </w:tc>
      </w:tr>
      <w:tr w:rsidR="00E77588" w:rsidRPr="00AB696B" w14:paraId="13CEEFB5" w14:textId="77777777" w:rsidTr="009D741D">
        <w:tc>
          <w:tcPr>
            <w:tcW w:w="1255" w:type="dxa"/>
          </w:tcPr>
          <w:p w14:paraId="487C1F1F" w14:textId="77777777" w:rsidR="00E77588" w:rsidRPr="00840C8B" w:rsidRDefault="00E77588" w:rsidP="004F0C7F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5CC2D3A2" w14:textId="77777777" w:rsidR="00E77588" w:rsidRPr="00840C8B" w:rsidRDefault="00E77588" w:rsidP="004F0C7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6941EBD4" w14:textId="77777777" w:rsidR="00E77588" w:rsidRDefault="00E77588" w:rsidP="004F0C7F">
            <w:pPr>
              <w:rPr>
                <w:sz w:val="28"/>
                <w:szCs w:val="28"/>
              </w:rPr>
            </w:pPr>
          </w:p>
          <w:p w14:paraId="393DD2DB" w14:textId="6B6DAAE4" w:rsidR="00712BD7" w:rsidRPr="00840C8B" w:rsidRDefault="00712BD7" w:rsidP="004F0C7F">
            <w:pPr>
              <w:rPr>
                <w:sz w:val="28"/>
                <w:szCs w:val="28"/>
              </w:rPr>
            </w:pPr>
          </w:p>
        </w:tc>
      </w:tr>
      <w:tr w:rsidR="00E77588" w:rsidRPr="00AB696B" w14:paraId="74E9347A" w14:textId="77777777" w:rsidTr="009D741D">
        <w:tc>
          <w:tcPr>
            <w:tcW w:w="1255" w:type="dxa"/>
          </w:tcPr>
          <w:p w14:paraId="6B222B07" w14:textId="77777777" w:rsidR="00E77588" w:rsidRPr="00840C8B" w:rsidRDefault="00E77588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 w:rsidRPr="00840C8B">
              <w:rPr>
                <w:sz w:val="28"/>
                <w:szCs w:val="28"/>
              </w:rPr>
              <w:lastRenderedPageBreak/>
              <w:t>ED1</w:t>
            </w:r>
          </w:p>
        </w:tc>
        <w:tc>
          <w:tcPr>
            <w:tcW w:w="7650" w:type="dxa"/>
          </w:tcPr>
          <w:p w14:paraId="18D9AAA0" w14:textId="77777777" w:rsidR="00E77588" w:rsidRPr="00840C8B" w:rsidRDefault="00E77588" w:rsidP="004F0C7F">
            <w:pPr>
              <w:rPr>
                <w:sz w:val="28"/>
                <w:szCs w:val="28"/>
              </w:rPr>
            </w:pPr>
            <w:r w:rsidRPr="00840C8B">
              <w:rPr>
                <w:sz w:val="28"/>
                <w:szCs w:val="28"/>
              </w:rPr>
              <w:t>Don’t Catch Gourd Flu</w:t>
            </w:r>
          </w:p>
        </w:tc>
        <w:tc>
          <w:tcPr>
            <w:tcW w:w="2790" w:type="dxa"/>
          </w:tcPr>
          <w:p w14:paraId="717371FF" w14:textId="77777777" w:rsidR="00E77588" w:rsidRPr="00840C8B" w:rsidRDefault="00E77588" w:rsidP="004F0C7F">
            <w:pPr>
              <w:rPr>
                <w:sz w:val="28"/>
                <w:szCs w:val="28"/>
              </w:rPr>
            </w:pPr>
            <w:r w:rsidRPr="00840C8B">
              <w:rPr>
                <w:sz w:val="28"/>
                <w:szCs w:val="28"/>
              </w:rPr>
              <w:t>Educational</w:t>
            </w:r>
          </w:p>
        </w:tc>
      </w:tr>
      <w:tr w:rsidR="00E77588" w:rsidRPr="00AB696B" w14:paraId="2182C5E1" w14:textId="77777777" w:rsidTr="009D741D">
        <w:tc>
          <w:tcPr>
            <w:tcW w:w="1255" w:type="dxa"/>
          </w:tcPr>
          <w:p w14:paraId="318F1B71" w14:textId="77777777" w:rsidR="00E77588" w:rsidRPr="00840C8B" w:rsidRDefault="00E77588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ED2</w:t>
            </w:r>
          </w:p>
        </w:tc>
        <w:tc>
          <w:tcPr>
            <w:tcW w:w="7650" w:type="dxa"/>
          </w:tcPr>
          <w:p w14:paraId="5A1C7FE9" w14:textId="1A48D12E" w:rsidR="00E77588" w:rsidRPr="00840C8B" w:rsidRDefault="006C4021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Plagiarism</w:t>
            </w:r>
            <w:r w:rsidR="00E77588">
              <w:rPr>
                <w:sz w:val="28"/>
                <w:szCs w:val="28"/>
              </w:rPr>
              <w:t>, Copyright Infringement</w:t>
            </w:r>
          </w:p>
        </w:tc>
        <w:tc>
          <w:tcPr>
            <w:tcW w:w="2790" w:type="dxa"/>
          </w:tcPr>
          <w:p w14:paraId="126400E3" w14:textId="77777777" w:rsidR="00E77588" w:rsidRPr="00840C8B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</w:t>
            </w:r>
          </w:p>
        </w:tc>
      </w:tr>
      <w:tr w:rsidR="00E77588" w:rsidRPr="00AB696B" w14:paraId="738AEC15" w14:textId="77777777" w:rsidTr="009D741D">
        <w:tc>
          <w:tcPr>
            <w:tcW w:w="1255" w:type="dxa"/>
          </w:tcPr>
          <w:p w14:paraId="30EE122B" w14:textId="77777777" w:rsidR="00E77588" w:rsidRDefault="00E77588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ED3</w:t>
            </w:r>
          </w:p>
        </w:tc>
        <w:tc>
          <w:tcPr>
            <w:tcW w:w="7650" w:type="dxa"/>
          </w:tcPr>
          <w:p w14:paraId="383BD5C3" w14:textId="77777777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First</w:t>
            </w:r>
          </w:p>
        </w:tc>
        <w:tc>
          <w:tcPr>
            <w:tcW w:w="2790" w:type="dxa"/>
          </w:tcPr>
          <w:p w14:paraId="6A846105" w14:textId="77777777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</w:t>
            </w:r>
          </w:p>
        </w:tc>
      </w:tr>
      <w:tr w:rsidR="00E77588" w:rsidRPr="00AB696B" w14:paraId="21BBC164" w14:textId="77777777" w:rsidTr="009D741D">
        <w:tc>
          <w:tcPr>
            <w:tcW w:w="1255" w:type="dxa"/>
          </w:tcPr>
          <w:p w14:paraId="338FD7B8" w14:textId="77777777" w:rsidR="00E77588" w:rsidRDefault="00E77588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ED4</w:t>
            </w:r>
          </w:p>
        </w:tc>
        <w:tc>
          <w:tcPr>
            <w:tcW w:w="7650" w:type="dxa"/>
          </w:tcPr>
          <w:p w14:paraId="30536B83" w14:textId="77777777" w:rsidR="00E77588" w:rsidRDefault="00E77588" w:rsidP="004F0C7F">
            <w:pPr>
              <w:rPr>
                <w:sz w:val="28"/>
                <w:szCs w:val="28"/>
              </w:rPr>
            </w:pPr>
            <w:r w:rsidRPr="003B4146">
              <w:rPr>
                <w:sz w:val="28"/>
                <w:szCs w:val="28"/>
              </w:rPr>
              <w:t>How</w:t>
            </w:r>
            <w:r>
              <w:rPr>
                <w:sz w:val="28"/>
                <w:szCs w:val="28"/>
              </w:rPr>
              <w:t xml:space="preserve"> </w:t>
            </w:r>
            <w:r w:rsidRPr="003B4146">
              <w:rPr>
                <w:sz w:val="28"/>
                <w:szCs w:val="28"/>
              </w:rPr>
              <w:t>to</w:t>
            </w:r>
            <w:r>
              <w:rPr>
                <w:sz w:val="28"/>
                <w:szCs w:val="28"/>
              </w:rPr>
              <w:t xml:space="preserve"> B</w:t>
            </w:r>
            <w:r w:rsidRPr="003B4146">
              <w:rPr>
                <w:sz w:val="28"/>
                <w:szCs w:val="28"/>
              </w:rPr>
              <w:t>uil</w:t>
            </w:r>
            <w:r>
              <w:rPr>
                <w:sz w:val="28"/>
                <w:szCs w:val="28"/>
              </w:rPr>
              <w:t xml:space="preserve">d </w:t>
            </w:r>
            <w:r w:rsidRPr="003B4146">
              <w:rPr>
                <w:sz w:val="28"/>
                <w:szCs w:val="28"/>
              </w:rPr>
              <w:t>Light</w:t>
            </w:r>
            <w:r>
              <w:rPr>
                <w:sz w:val="28"/>
                <w:szCs w:val="28"/>
              </w:rPr>
              <w:t xml:space="preserve"> </w:t>
            </w:r>
            <w:r w:rsidRPr="003B4146">
              <w:rPr>
                <w:sz w:val="28"/>
                <w:szCs w:val="28"/>
              </w:rPr>
              <w:t>Cube</w:t>
            </w:r>
            <w:r>
              <w:rPr>
                <w:sz w:val="28"/>
                <w:szCs w:val="28"/>
              </w:rPr>
              <w:t xml:space="preserve"> </w:t>
            </w:r>
            <w:r w:rsidRPr="003B4146">
              <w:rPr>
                <w:sz w:val="28"/>
                <w:szCs w:val="28"/>
              </w:rPr>
              <w:t>for</w:t>
            </w:r>
            <w:r>
              <w:rPr>
                <w:sz w:val="28"/>
                <w:szCs w:val="28"/>
              </w:rPr>
              <w:t xml:space="preserve"> </w:t>
            </w:r>
            <w:r w:rsidRPr="003B4146">
              <w:rPr>
                <w:sz w:val="28"/>
                <w:szCs w:val="28"/>
              </w:rPr>
              <w:t>Photography</w:t>
            </w:r>
          </w:p>
        </w:tc>
        <w:tc>
          <w:tcPr>
            <w:tcW w:w="2790" w:type="dxa"/>
          </w:tcPr>
          <w:p w14:paraId="0B5046E0" w14:textId="77777777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</w:t>
            </w:r>
          </w:p>
        </w:tc>
      </w:tr>
      <w:tr w:rsidR="00E77588" w:rsidRPr="00AB696B" w14:paraId="6DAA3E42" w14:textId="77777777" w:rsidTr="009D741D">
        <w:tc>
          <w:tcPr>
            <w:tcW w:w="1255" w:type="dxa"/>
          </w:tcPr>
          <w:p w14:paraId="3AF6CDC7" w14:textId="77777777" w:rsidR="00E77588" w:rsidRDefault="00E77588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ED5</w:t>
            </w:r>
          </w:p>
        </w:tc>
        <w:tc>
          <w:tcPr>
            <w:tcW w:w="7650" w:type="dxa"/>
          </w:tcPr>
          <w:p w14:paraId="29412AD4" w14:textId="77777777" w:rsidR="00E77588" w:rsidRPr="003B4146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Photographing Gourds</w:t>
            </w:r>
          </w:p>
        </w:tc>
        <w:tc>
          <w:tcPr>
            <w:tcW w:w="2790" w:type="dxa"/>
          </w:tcPr>
          <w:p w14:paraId="4414D132" w14:textId="77777777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</w:t>
            </w:r>
          </w:p>
        </w:tc>
      </w:tr>
      <w:tr w:rsidR="00E77588" w:rsidRPr="00AB696B" w14:paraId="0E2E544F" w14:textId="77777777" w:rsidTr="009D741D">
        <w:tc>
          <w:tcPr>
            <w:tcW w:w="1255" w:type="dxa"/>
          </w:tcPr>
          <w:p w14:paraId="372354AD" w14:textId="77777777" w:rsidR="00E77588" w:rsidRDefault="00E77588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ED6</w:t>
            </w:r>
          </w:p>
        </w:tc>
        <w:tc>
          <w:tcPr>
            <w:tcW w:w="7650" w:type="dxa"/>
          </w:tcPr>
          <w:p w14:paraId="61743D7F" w14:textId="7E43B356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Pick the Right Gourd</w:t>
            </w:r>
          </w:p>
        </w:tc>
        <w:tc>
          <w:tcPr>
            <w:tcW w:w="2790" w:type="dxa"/>
          </w:tcPr>
          <w:p w14:paraId="43682A5F" w14:textId="77777777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Educational </w:t>
            </w:r>
          </w:p>
        </w:tc>
      </w:tr>
      <w:tr w:rsidR="00E77588" w:rsidRPr="00AB696B" w14:paraId="1C093840" w14:textId="77777777" w:rsidTr="009D741D">
        <w:tc>
          <w:tcPr>
            <w:tcW w:w="1255" w:type="dxa"/>
          </w:tcPr>
          <w:p w14:paraId="22650D5A" w14:textId="77777777" w:rsidR="00E77588" w:rsidRDefault="00E77588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ED7</w:t>
            </w:r>
          </w:p>
        </w:tc>
        <w:tc>
          <w:tcPr>
            <w:tcW w:w="7650" w:type="dxa"/>
          </w:tcPr>
          <w:p w14:paraId="19BE0772" w14:textId="77777777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Make Your Wobbly Gourd Sit Steady</w:t>
            </w:r>
          </w:p>
        </w:tc>
        <w:tc>
          <w:tcPr>
            <w:tcW w:w="2790" w:type="dxa"/>
          </w:tcPr>
          <w:p w14:paraId="2A305A69" w14:textId="77777777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</w:t>
            </w:r>
          </w:p>
        </w:tc>
      </w:tr>
      <w:tr w:rsidR="00E77588" w:rsidRPr="00AB696B" w14:paraId="6D6DCBF1" w14:textId="77777777" w:rsidTr="009D741D">
        <w:tc>
          <w:tcPr>
            <w:tcW w:w="1255" w:type="dxa"/>
          </w:tcPr>
          <w:p w14:paraId="28BFBB61" w14:textId="77777777" w:rsidR="00E77588" w:rsidRDefault="00E77588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ED8</w:t>
            </w:r>
          </w:p>
        </w:tc>
        <w:tc>
          <w:tcPr>
            <w:tcW w:w="7650" w:type="dxa"/>
          </w:tcPr>
          <w:p w14:paraId="5E8440B1" w14:textId="33890520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to Make Cork-Fitted Lids</w:t>
            </w:r>
          </w:p>
        </w:tc>
        <w:tc>
          <w:tcPr>
            <w:tcW w:w="2790" w:type="dxa"/>
          </w:tcPr>
          <w:p w14:paraId="12B2B8F2" w14:textId="77777777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</w:t>
            </w:r>
          </w:p>
        </w:tc>
      </w:tr>
      <w:tr w:rsidR="00E77588" w:rsidRPr="00AB696B" w14:paraId="7305285D" w14:textId="77777777" w:rsidTr="009D741D">
        <w:tc>
          <w:tcPr>
            <w:tcW w:w="1255" w:type="dxa"/>
          </w:tcPr>
          <w:p w14:paraId="2835C6F3" w14:textId="77777777" w:rsidR="00E77588" w:rsidRDefault="00E77588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ED9</w:t>
            </w:r>
          </w:p>
        </w:tc>
        <w:tc>
          <w:tcPr>
            <w:tcW w:w="7650" w:type="dxa"/>
          </w:tcPr>
          <w:p w14:paraId="321E2F6C" w14:textId="08270617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Homemade PVC Scribe Tool</w:t>
            </w:r>
          </w:p>
        </w:tc>
        <w:tc>
          <w:tcPr>
            <w:tcW w:w="2790" w:type="dxa"/>
          </w:tcPr>
          <w:p w14:paraId="4B0DFF3A" w14:textId="77777777" w:rsidR="00E77588" w:rsidRDefault="00E77588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</w:t>
            </w:r>
          </w:p>
        </w:tc>
      </w:tr>
      <w:tr w:rsidR="00E77588" w:rsidRPr="00AB696B" w14:paraId="3C29479E" w14:textId="77777777" w:rsidTr="009D741D">
        <w:tc>
          <w:tcPr>
            <w:tcW w:w="1255" w:type="dxa"/>
          </w:tcPr>
          <w:p w14:paraId="27EA5EE3" w14:textId="77777777" w:rsidR="00E77588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ED10</w:t>
            </w:r>
          </w:p>
        </w:tc>
        <w:tc>
          <w:tcPr>
            <w:tcW w:w="7650" w:type="dxa"/>
          </w:tcPr>
          <w:p w14:paraId="654701E7" w14:textId="29000F68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Beginners Guide to Gourd Ornaments</w:t>
            </w:r>
          </w:p>
        </w:tc>
        <w:tc>
          <w:tcPr>
            <w:tcW w:w="2790" w:type="dxa"/>
          </w:tcPr>
          <w:p w14:paraId="7020FA25" w14:textId="03F916CF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Educational</w:t>
            </w:r>
          </w:p>
        </w:tc>
      </w:tr>
      <w:tr w:rsidR="00492FA0" w14:paraId="2C9639AF" w14:textId="77777777" w:rsidTr="009D741D">
        <w:tc>
          <w:tcPr>
            <w:tcW w:w="1255" w:type="dxa"/>
          </w:tcPr>
          <w:p w14:paraId="41AC78E0" w14:textId="1F75B9A5" w:rsidR="00492FA0" w:rsidRDefault="00492FA0" w:rsidP="00492FA0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ED11</w:t>
            </w:r>
          </w:p>
        </w:tc>
        <w:tc>
          <w:tcPr>
            <w:tcW w:w="7650" w:type="dxa"/>
          </w:tcPr>
          <w:p w14:paraId="10A60637" w14:textId="4447A732" w:rsidR="00492FA0" w:rsidRDefault="00492FA0" w:rsidP="00492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Cleaning Gourds in Potting Soil</w:t>
            </w:r>
          </w:p>
        </w:tc>
        <w:tc>
          <w:tcPr>
            <w:tcW w:w="2790" w:type="dxa"/>
          </w:tcPr>
          <w:p w14:paraId="4C49217B" w14:textId="6ADEB7F4" w:rsidR="00492FA0" w:rsidRDefault="00492FA0" w:rsidP="00492FA0">
            <w:pPr>
              <w:rPr>
                <w:sz w:val="28"/>
                <w:szCs w:val="28"/>
              </w:rPr>
            </w:pPr>
            <w:r w:rsidRPr="00BD783F">
              <w:rPr>
                <w:sz w:val="28"/>
                <w:szCs w:val="28"/>
              </w:rPr>
              <w:t>Educational</w:t>
            </w:r>
          </w:p>
        </w:tc>
      </w:tr>
      <w:tr w:rsidR="00492FA0" w14:paraId="69770ECB" w14:textId="77777777" w:rsidTr="009D741D">
        <w:tc>
          <w:tcPr>
            <w:tcW w:w="1255" w:type="dxa"/>
          </w:tcPr>
          <w:p w14:paraId="1A2FCBCA" w14:textId="50447A5C" w:rsidR="00492FA0" w:rsidRDefault="00492FA0" w:rsidP="00492FA0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ED12</w:t>
            </w:r>
          </w:p>
        </w:tc>
        <w:tc>
          <w:tcPr>
            <w:tcW w:w="7650" w:type="dxa"/>
          </w:tcPr>
          <w:p w14:paraId="36A9B65C" w14:textId="02FA36E5" w:rsidR="00492FA0" w:rsidRDefault="00492FA0" w:rsidP="00492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Gourd ID Chart</w:t>
            </w:r>
          </w:p>
        </w:tc>
        <w:tc>
          <w:tcPr>
            <w:tcW w:w="2790" w:type="dxa"/>
          </w:tcPr>
          <w:p w14:paraId="27C5C72F" w14:textId="7D44094B" w:rsidR="00492FA0" w:rsidRDefault="00492FA0" w:rsidP="00492FA0">
            <w:pPr>
              <w:rPr>
                <w:sz w:val="28"/>
                <w:szCs w:val="28"/>
              </w:rPr>
            </w:pPr>
            <w:r w:rsidRPr="00BD783F">
              <w:rPr>
                <w:sz w:val="28"/>
                <w:szCs w:val="28"/>
              </w:rPr>
              <w:t>Educational</w:t>
            </w:r>
          </w:p>
        </w:tc>
      </w:tr>
      <w:tr w:rsidR="00492FA0" w14:paraId="781DE66C" w14:textId="77777777" w:rsidTr="009D741D">
        <w:tc>
          <w:tcPr>
            <w:tcW w:w="1255" w:type="dxa"/>
          </w:tcPr>
          <w:p w14:paraId="0B92EAC0" w14:textId="5ABA19A4" w:rsidR="00492FA0" w:rsidRDefault="00492FA0" w:rsidP="00492FA0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ED13</w:t>
            </w:r>
          </w:p>
        </w:tc>
        <w:tc>
          <w:tcPr>
            <w:tcW w:w="7650" w:type="dxa"/>
          </w:tcPr>
          <w:p w14:paraId="1E447250" w14:textId="00E88F86" w:rsidR="00492FA0" w:rsidRDefault="00492FA0" w:rsidP="00492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Paint Dries/Cures</w:t>
            </w:r>
          </w:p>
        </w:tc>
        <w:tc>
          <w:tcPr>
            <w:tcW w:w="2790" w:type="dxa"/>
          </w:tcPr>
          <w:p w14:paraId="42E22122" w14:textId="3625739D" w:rsidR="00492FA0" w:rsidRDefault="00492FA0" w:rsidP="00492FA0">
            <w:pPr>
              <w:rPr>
                <w:sz w:val="28"/>
                <w:szCs w:val="28"/>
              </w:rPr>
            </w:pPr>
            <w:r w:rsidRPr="00BD783F">
              <w:rPr>
                <w:sz w:val="28"/>
                <w:szCs w:val="28"/>
              </w:rPr>
              <w:t>Educational</w:t>
            </w:r>
          </w:p>
        </w:tc>
      </w:tr>
      <w:tr w:rsidR="00E77588" w14:paraId="231470C8" w14:textId="77777777" w:rsidTr="009D741D">
        <w:tc>
          <w:tcPr>
            <w:tcW w:w="1255" w:type="dxa"/>
          </w:tcPr>
          <w:p w14:paraId="771E9717" w14:textId="77777777" w:rsidR="00E77588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6B974011" w14:textId="77777777" w:rsidR="00E77588" w:rsidRDefault="00E77588" w:rsidP="00E7758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2481CFFA" w14:textId="77777777" w:rsidR="00E77588" w:rsidRDefault="00E77588" w:rsidP="00E77588">
            <w:pPr>
              <w:rPr>
                <w:sz w:val="28"/>
                <w:szCs w:val="28"/>
              </w:rPr>
            </w:pPr>
          </w:p>
        </w:tc>
      </w:tr>
      <w:tr w:rsidR="00E77588" w14:paraId="7700EE4D" w14:textId="77777777" w:rsidTr="009D741D">
        <w:tc>
          <w:tcPr>
            <w:tcW w:w="1255" w:type="dxa"/>
          </w:tcPr>
          <w:p w14:paraId="3F3298EC" w14:textId="54610643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ET1</w:t>
            </w:r>
          </w:p>
        </w:tc>
        <w:tc>
          <w:tcPr>
            <w:tcW w:w="7650" w:type="dxa"/>
          </w:tcPr>
          <w:p w14:paraId="13216B75" w14:textId="50CE7973" w:rsidR="00E77588" w:rsidRDefault="00E77588" w:rsidP="00E775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Whoo</w:t>
            </w:r>
            <w:proofErr w:type="spellEnd"/>
            <w:r>
              <w:rPr>
                <w:sz w:val="28"/>
                <w:szCs w:val="28"/>
              </w:rPr>
              <w:t>-Hoot Owls</w:t>
            </w:r>
          </w:p>
        </w:tc>
        <w:tc>
          <w:tcPr>
            <w:tcW w:w="2790" w:type="dxa"/>
          </w:tcPr>
          <w:p w14:paraId="04241331" w14:textId="22FA95F5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Etching</w:t>
            </w:r>
          </w:p>
        </w:tc>
      </w:tr>
      <w:tr w:rsidR="00E77588" w14:paraId="32FBEC16" w14:textId="77777777" w:rsidTr="009D741D">
        <w:tc>
          <w:tcPr>
            <w:tcW w:w="1255" w:type="dxa"/>
          </w:tcPr>
          <w:p w14:paraId="228CE884" w14:textId="34FB4B41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ET2</w:t>
            </w:r>
          </w:p>
        </w:tc>
        <w:tc>
          <w:tcPr>
            <w:tcW w:w="7650" w:type="dxa"/>
          </w:tcPr>
          <w:p w14:paraId="12C0C647" w14:textId="25EEB249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Hawaiian Ni </w:t>
            </w:r>
            <w:proofErr w:type="spellStart"/>
            <w:r>
              <w:rPr>
                <w:sz w:val="28"/>
                <w:szCs w:val="28"/>
              </w:rPr>
              <w:t>ihau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Ipu</w:t>
            </w:r>
            <w:proofErr w:type="spellEnd"/>
          </w:p>
        </w:tc>
        <w:tc>
          <w:tcPr>
            <w:tcW w:w="2790" w:type="dxa"/>
          </w:tcPr>
          <w:p w14:paraId="08835FB9" w14:textId="1CA01AEF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Etching</w:t>
            </w:r>
          </w:p>
        </w:tc>
      </w:tr>
      <w:tr w:rsidR="00E77588" w14:paraId="3FFB421A" w14:textId="77777777" w:rsidTr="009D741D">
        <w:tc>
          <w:tcPr>
            <w:tcW w:w="1255" w:type="dxa"/>
          </w:tcPr>
          <w:p w14:paraId="4AFE610B" w14:textId="7CDC0196" w:rsidR="00E77588" w:rsidRDefault="00492FA0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ET3</w:t>
            </w:r>
          </w:p>
        </w:tc>
        <w:tc>
          <w:tcPr>
            <w:tcW w:w="7650" w:type="dxa"/>
          </w:tcPr>
          <w:p w14:paraId="1BDDBC03" w14:textId="6FFA9245" w:rsidR="00E77588" w:rsidRDefault="00492FA0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Scratch Painted Squirrel</w:t>
            </w:r>
          </w:p>
        </w:tc>
        <w:tc>
          <w:tcPr>
            <w:tcW w:w="2790" w:type="dxa"/>
          </w:tcPr>
          <w:p w14:paraId="248290D7" w14:textId="4E1F130F" w:rsidR="00E77588" w:rsidRDefault="00492FA0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Etching</w:t>
            </w:r>
          </w:p>
        </w:tc>
      </w:tr>
      <w:tr w:rsidR="00492FA0" w14:paraId="5259F66C" w14:textId="77777777" w:rsidTr="009D741D">
        <w:tc>
          <w:tcPr>
            <w:tcW w:w="1255" w:type="dxa"/>
          </w:tcPr>
          <w:p w14:paraId="35A6262C" w14:textId="77777777" w:rsidR="00492FA0" w:rsidRDefault="00492FA0" w:rsidP="00E77588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42132CB8" w14:textId="77777777" w:rsidR="00492FA0" w:rsidRDefault="00492FA0" w:rsidP="00E7758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74A7544D" w14:textId="77777777" w:rsidR="00492FA0" w:rsidRDefault="00492FA0" w:rsidP="00E77588">
            <w:pPr>
              <w:rPr>
                <w:sz w:val="28"/>
                <w:szCs w:val="28"/>
              </w:rPr>
            </w:pPr>
          </w:p>
        </w:tc>
      </w:tr>
      <w:tr w:rsidR="009D741D" w14:paraId="6F469093" w14:textId="77777777" w:rsidTr="009D741D">
        <w:tc>
          <w:tcPr>
            <w:tcW w:w="1255" w:type="dxa"/>
          </w:tcPr>
          <w:p w14:paraId="2EE1F174" w14:textId="6268879B" w:rsidR="00E77588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  <w:r w:rsidR="00492FA0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650" w:type="dxa"/>
          </w:tcPr>
          <w:p w14:paraId="2CF8B4AD" w14:textId="0F6F1CE3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Embroidery on a Gourd</w:t>
            </w:r>
          </w:p>
        </w:tc>
        <w:tc>
          <w:tcPr>
            <w:tcW w:w="2790" w:type="dxa"/>
          </w:tcPr>
          <w:p w14:paraId="5C3819E7" w14:textId="456ED7F0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Fiber</w:t>
            </w:r>
          </w:p>
        </w:tc>
      </w:tr>
      <w:tr w:rsidR="00E77588" w14:paraId="002341E1" w14:textId="77777777" w:rsidTr="009D741D">
        <w:tc>
          <w:tcPr>
            <w:tcW w:w="1255" w:type="dxa"/>
          </w:tcPr>
          <w:p w14:paraId="1578AC35" w14:textId="77777777" w:rsidR="00E77588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51732826" w14:textId="77777777" w:rsidR="00E77588" w:rsidRDefault="00E77588" w:rsidP="00E7758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9D80ACD" w14:textId="77777777" w:rsidR="00E77588" w:rsidRDefault="00E77588" w:rsidP="00E77588">
            <w:pPr>
              <w:rPr>
                <w:sz w:val="28"/>
                <w:szCs w:val="28"/>
              </w:rPr>
            </w:pPr>
          </w:p>
        </w:tc>
      </w:tr>
      <w:tr w:rsidR="00E77588" w14:paraId="78691A35" w14:textId="77777777" w:rsidTr="009D741D">
        <w:tc>
          <w:tcPr>
            <w:tcW w:w="1255" w:type="dxa"/>
          </w:tcPr>
          <w:p w14:paraId="2CEB4DC7" w14:textId="2D2F2D61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JE1</w:t>
            </w:r>
          </w:p>
        </w:tc>
        <w:tc>
          <w:tcPr>
            <w:tcW w:w="7650" w:type="dxa"/>
          </w:tcPr>
          <w:p w14:paraId="5A13A402" w14:textId="77777777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Pendants w/ Homemade Embossing Ink</w:t>
            </w:r>
          </w:p>
        </w:tc>
        <w:tc>
          <w:tcPr>
            <w:tcW w:w="2790" w:type="dxa"/>
          </w:tcPr>
          <w:p w14:paraId="3E87BCF7" w14:textId="1CEA458A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Jewelry; Embossing</w:t>
            </w:r>
          </w:p>
        </w:tc>
      </w:tr>
      <w:tr w:rsidR="00E77588" w14:paraId="08A5D004" w14:textId="77777777" w:rsidTr="009D741D">
        <w:tc>
          <w:tcPr>
            <w:tcW w:w="1255" w:type="dxa"/>
          </w:tcPr>
          <w:p w14:paraId="731F5238" w14:textId="02F78317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JE2</w:t>
            </w:r>
          </w:p>
        </w:tc>
        <w:tc>
          <w:tcPr>
            <w:tcW w:w="7650" w:type="dxa"/>
          </w:tcPr>
          <w:p w14:paraId="13A22F00" w14:textId="56636A46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Primitive Bird Gourd Pin</w:t>
            </w:r>
          </w:p>
        </w:tc>
        <w:tc>
          <w:tcPr>
            <w:tcW w:w="2790" w:type="dxa"/>
          </w:tcPr>
          <w:p w14:paraId="4FF1C1D4" w14:textId="5964B09F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Jewelry; Embossing</w:t>
            </w:r>
          </w:p>
        </w:tc>
      </w:tr>
      <w:tr w:rsidR="00E77588" w14:paraId="793470A7" w14:textId="77777777" w:rsidTr="009D741D">
        <w:tc>
          <w:tcPr>
            <w:tcW w:w="1255" w:type="dxa"/>
          </w:tcPr>
          <w:p w14:paraId="1D711D89" w14:textId="3E65212A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JE3</w:t>
            </w:r>
          </w:p>
        </w:tc>
        <w:tc>
          <w:tcPr>
            <w:tcW w:w="7650" w:type="dxa"/>
          </w:tcPr>
          <w:p w14:paraId="68668442" w14:textId="493BFD4C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Gourd Bird Pin with </w:t>
            </w:r>
            <w:proofErr w:type="spellStart"/>
            <w:r>
              <w:rPr>
                <w:sz w:val="28"/>
                <w:szCs w:val="28"/>
              </w:rPr>
              <w:t>EnviroTex</w:t>
            </w:r>
            <w:proofErr w:type="spellEnd"/>
          </w:p>
        </w:tc>
        <w:tc>
          <w:tcPr>
            <w:tcW w:w="2790" w:type="dxa"/>
          </w:tcPr>
          <w:p w14:paraId="3FECC453" w14:textId="02FBE85E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Jewelry</w:t>
            </w:r>
          </w:p>
        </w:tc>
      </w:tr>
      <w:tr w:rsidR="00E77588" w14:paraId="67B06CD7" w14:textId="77777777" w:rsidTr="009D741D">
        <w:tc>
          <w:tcPr>
            <w:tcW w:w="1255" w:type="dxa"/>
          </w:tcPr>
          <w:p w14:paraId="06DF8895" w14:textId="3EDABB2B" w:rsidR="00E77588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JE4</w:t>
            </w:r>
          </w:p>
        </w:tc>
        <w:tc>
          <w:tcPr>
            <w:tcW w:w="7650" w:type="dxa"/>
          </w:tcPr>
          <w:p w14:paraId="48877646" w14:textId="57EBE7A0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Lion Pendant: Using Press n Seal to Transfer Designs</w:t>
            </w:r>
          </w:p>
        </w:tc>
        <w:tc>
          <w:tcPr>
            <w:tcW w:w="2790" w:type="dxa"/>
          </w:tcPr>
          <w:p w14:paraId="0FD13379" w14:textId="2F728883" w:rsidR="00E77588" w:rsidRPr="00CD66D0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Jewelry</w:t>
            </w:r>
          </w:p>
        </w:tc>
      </w:tr>
      <w:tr w:rsidR="00E77588" w14:paraId="5E111F10" w14:textId="77777777" w:rsidTr="009D741D">
        <w:tc>
          <w:tcPr>
            <w:tcW w:w="1255" w:type="dxa"/>
          </w:tcPr>
          <w:p w14:paraId="3F3685C2" w14:textId="2D613AED" w:rsidR="00E77588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JE5</w:t>
            </w:r>
          </w:p>
        </w:tc>
        <w:tc>
          <w:tcPr>
            <w:tcW w:w="7650" w:type="dxa"/>
          </w:tcPr>
          <w:p w14:paraId="29B63A2C" w14:textId="509B9C59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Aroma Therapy Necklace</w:t>
            </w:r>
          </w:p>
        </w:tc>
        <w:tc>
          <w:tcPr>
            <w:tcW w:w="2790" w:type="dxa"/>
          </w:tcPr>
          <w:p w14:paraId="4EE26387" w14:textId="55E323C3" w:rsidR="00E77588" w:rsidRPr="00CD66D0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Jewelry</w:t>
            </w:r>
          </w:p>
        </w:tc>
      </w:tr>
      <w:tr w:rsidR="00E77588" w14:paraId="1BE69B20" w14:textId="77777777" w:rsidTr="009D741D">
        <w:tc>
          <w:tcPr>
            <w:tcW w:w="1255" w:type="dxa"/>
          </w:tcPr>
          <w:p w14:paraId="38595A2B" w14:textId="5F39CA8D" w:rsidR="00E77588" w:rsidRDefault="00492FA0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JE6</w:t>
            </w:r>
          </w:p>
        </w:tc>
        <w:tc>
          <w:tcPr>
            <w:tcW w:w="7650" w:type="dxa"/>
          </w:tcPr>
          <w:p w14:paraId="56E4EC9A" w14:textId="313DEA41" w:rsidR="00E77588" w:rsidRDefault="00492FA0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Friendship Bear Pin</w:t>
            </w:r>
          </w:p>
        </w:tc>
        <w:tc>
          <w:tcPr>
            <w:tcW w:w="2790" w:type="dxa"/>
          </w:tcPr>
          <w:p w14:paraId="2755A6A4" w14:textId="1D208B38" w:rsidR="00E77588" w:rsidRPr="00CD66D0" w:rsidRDefault="00492FA0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Jewelry</w:t>
            </w:r>
          </w:p>
        </w:tc>
      </w:tr>
      <w:tr w:rsidR="00492FA0" w14:paraId="60176CA3" w14:textId="77777777" w:rsidTr="009D741D">
        <w:tc>
          <w:tcPr>
            <w:tcW w:w="1255" w:type="dxa"/>
          </w:tcPr>
          <w:p w14:paraId="64DB4AAD" w14:textId="77777777" w:rsidR="00492FA0" w:rsidRDefault="00492FA0" w:rsidP="00E77588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4BCCC5C2" w14:textId="77777777" w:rsidR="00492FA0" w:rsidRDefault="00492FA0" w:rsidP="00E7758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32AD1C6" w14:textId="77777777" w:rsidR="00492FA0" w:rsidRDefault="00492FA0" w:rsidP="00E77588">
            <w:pPr>
              <w:rPr>
                <w:sz w:val="28"/>
                <w:szCs w:val="28"/>
              </w:rPr>
            </w:pPr>
          </w:p>
          <w:p w14:paraId="13C3E488" w14:textId="77777777" w:rsidR="00712BD7" w:rsidRDefault="00712BD7" w:rsidP="00E77588">
            <w:pPr>
              <w:rPr>
                <w:sz w:val="28"/>
                <w:szCs w:val="28"/>
              </w:rPr>
            </w:pPr>
          </w:p>
          <w:p w14:paraId="09CB876F" w14:textId="5CBE8367" w:rsidR="00712BD7" w:rsidRPr="00CD66D0" w:rsidRDefault="00712BD7" w:rsidP="00E77588">
            <w:pPr>
              <w:rPr>
                <w:sz w:val="28"/>
                <w:szCs w:val="28"/>
              </w:rPr>
            </w:pPr>
          </w:p>
        </w:tc>
      </w:tr>
      <w:tr w:rsidR="00492FA0" w14:paraId="57EB7DF1" w14:textId="77777777" w:rsidTr="009D741D">
        <w:tc>
          <w:tcPr>
            <w:tcW w:w="1255" w:type="dxa"/>
          </w:tcPr>
          <w:p w14:paraId="4B0E6D56" w14:textId="77777777" w:rsidR="00492FA0" w:rsidRPr="00D27EDB" w:rsidRDefault="00492FA0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MI1</w:t>
            </w:r>
          </w:p>
        </w:tc>
        <w:tc>
          <w:tcPr>
            <w:tcW w:w="7650" w:type="dxa"/>
          </w:tcPr>
          <w:p w14:paraId="03855BDB" w14:textId="6AE1A3BB" w:rsidR="00492FA0" w:rsidRDefault="00492FA0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Guiro - Dragon Sound Block </w:t>
            </w:r>
          </w:p>
        </w:tc>
        <w:tc>
          <w:tcPr>
            <w:tcW w:w="2790" w:type="dxa"/>
          </w:tcPr>
          <w:p w14:paraId="2E218B58" w14:textId="77777777" w:rsidR="00492FA0" w:rsidRDefault="00492FA0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Musical Instrument</w:t>
            </w:r>
          </w:p>
        </w:tc>
      </w:tr>
      <w:tr w:rsidR="00492FA0" w:rsidRPr="00AB696B" w14:paraId="53F05A93" w14:textId="77777777" w:rsidTr="009D741D">
        <w:tc>
          <w:tcPr>
            <w:tcW w:w="1255" w:type="dxa"/>
          </w:tcPr>
          <w:p w14:paraId="004B71A1" w14:textId="77777777" w:rsidR="00492FA0" w:rsidRPr="00D27EDB" w:rsidRDefault="00492FA0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MI2</w:t>
            </w:r>
          </w:p>
        </w:tc>
        <w:tc>
          <w:tcPr>
            <w:tcW w:w="7650" w:type="dxa"/>
          </w:tcPr>
          <w:p w14:paraId="6952D041" w14:textId="56CE0BD5" w:rsidR="00492FA0" w:rsidRPr="008A5E25" w:rsidRDefault="00492FA0" w:rsidP="004F0C7F">
            <w:pPr>
              <w:rPr>
                <w:sz w:val="28"/>
                <w:szCs w:val="28"/>
              </w:rPr>
            </w:pPr>
            <w:r w:rsidRPr="008A5E25">
              <w:rPr>
                <w:sz w:val="28"/>
                <w:szCs w:val="28"/>
              </w:rPr>
              <w:t>Cuban Chekere</w:t>
            </w:r>
            <w:r>
              <w:rPr>
                <w:sz w:val="28"/>
                <w:szCs w:val="28"/>
              </w:rPr>
              <w:t xml:space="preserve"> Part 1</w:t>
            </w:r>
          </w:p>
        </w:tc>
        <w:tc>
          <w:tcPr>
            <w:tcW w:w="2790" w:type="dxa"/>
          </w:tcPr>
          <w:p w14:paraId="290C323F" w14:textId="77777777" w:rsidR="00492FA0" w:rsidRPr="008A5E25" w:rsidRDefault="00492FA0" w:rsidP="004F0C7F">
            <w:pPr>
              <w:rPr>
                <w:sz w:val="28"/>
                <w:szCs w:val="28"/>
              </w:rPr>
            </w:pPr>
            <w:r w:rsidRPr="008A5E25">
              <w:rPr>
                <w:sz w:val="28"/>
                <w:szCs w:val="28"/>
              </w:rPr>
              <w:t>Musical Instrument</w:t>
            </w:r>
          </w:p>
        </w:tc>
      </w:tr>
      <w:tr w:rsidR="00492FA0" w:rsidRPr="00AB696B" w14:paraId="5679B2F3" w14:textId="77777777" w:rsidTr="009D741D">
        <w:tc>
          <w:tcPr>
            <w:tcW w:w="1255" w:type="dxa"/>
          </w:tcPr>
          <w:p w14:paraId="444F5251" w14:textId="394DC7D3" w:rsidR="00492FA0" w:rsidRPr="00840C8B" w:rsidRDefault="00492FA0" w:rsidP="004F0C7F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MI3</w:t>
            </w:r>
          </w:p>
        </w:tc>
        <w:tc>
          <w:tcPr>
            <w:tcW w:w="7650" w:type="dxa"/>
          </w:tcPr>
          <w:p w14:paraId="3215C35F" w14:textId="219F112A" w:rsidR="00492FA0" w:rsidRPr="00840C8B" w:rsidRDefault="00492FA0" w:rsidP="004F0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Cuban Chekere Part 2</w:t>
            </w:r>
          </w:p>
        </w:tc>
        <w:tc>
          <w:tcPr>
            <w:tcW w:w="2790" w:type="dxa"/>
          </w:tcPr>
          <w:p w14:paraId="07F4D41B" w14:textId="5DBFD394" w:rsidR="00492FA0" w:rsidRPr="00840C8B" w:rsidRDefault="00492FA0" w:rsidP="004F0C7F">
            <w:pPr>
              <w:rPr>
                <w:sz w:val="28"/>
                <w:szCs w:val="28"/>
              </w:rPr>
            </w:pPr>
            <w:r w:rsidRPr="008A5E25">
              <w:rPr>
                <w:sz w:val="28"/>
                <w:szCs w:val="28"/>
              </w:rPr>
              <w:t>Musical Instrument</w:t>
            </w:r>
          </w:p>
        </w:tc>
      </w:tr>
      <w:tr w:rsidR="00492FA0" w:rsidRPr="00AB696B" w14:paraId="4194D4C5" w14:textId="77777777" w:rsidTr="009D741D">
        <w:tc>
          <w:tcPr>
            <w:tcW w:w="1255" w:type="dxa"/>
          </w:tcPr>
          <w:p w14:paraId="46CFA260" w14:textId="77777777" w:rsidR="00492FA0" w:rsidRPr="00840C8B" w:rsidRDefault="00492FA0" w:rsidP="004F0C7F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26952913" w14:textId="77777777" w:rsidR="00492FA0" w:rsidRPr="00840C8B" w:rsidRDefault="00492FA0" w:rsidP="004F0C7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3557C78" w14:textId="77777777" w:rsidR="00492FA0" w:rsidRPr="00840C8B" w:rsidRDefault="00492FA0" w:rsidP="004F0C7F">
            <w:pPr>
              <w:rPr>
                <w:sz w:val="28"/>
                <w:szCs w:val="28"/>
              </w:rPr>
            </w:pPr>
          </w:p>
        </w:tc>
      </w:tr>
      <w:tr w:rsidR="00E77588" w14:paraId="1BCAE795" w14:textId="77777777" w:rsidTr="009D741D">
        <w:tc>
          <w:tcPr>
            <w:tcW w:w="1255" w:type="dxa"/>
          </w:tcPr>
          <w:p w14:paraId="6B48DAAC" w14:textId="6CDCD2A1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</w:t>
            </w:r>
          </w:p>
        </w:tc>
        <w:tc>
          <w:tcPr>
            <w:tcW w:w="7650" w:type="dxa"/>
          </w:tcPr>
          <w:p w14:paraId="7758073B" w14:textId="5BBC8BB7" w:rsidR="00E77588" w:rsidRDefault="00E77588" w:rsidP="00E775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Inlace</w:t>
            </w:r>
            <w:proofErr w:type="spellEnd"/>
            <w:r>
              <w:rPr>
                <w:sz w:val="28"/>
                <w:szCs w:val="28"/>
              </w:rPr>
              <w:t xml:space="preserve"> Resin Inlays</w:t>
            </w:r>
          </w:p>
        </w:tc>
        <w:tc>
          <w:tcPr>
            <w:tcW w:w="2790" w:type="dxa"/>
          </w:tcPr>
          <w:p w14:paraId="071A6CC1" w14:textId="4C81BF58" w:rsidR="00E77588" w:rsidRDefault="00E77588" w:rsidP="00E77588">
            <w:pPr>
              <w:rPr>
                <w:sz w:val="28"/>
                <w:szCs w:val="28"/>
              </w:rPr>
            </w:pPr>
            <w:r w:rsidRPr="00CD66D0">
              <w:rPr>
                <w:sz w:val="28"/>
                <w:szCs w:val="28"/>
              </w:rPr>
              <w:t>Mixed Media Project</w:t>
            </w:r>
          </w:p>
        </w:tc>
      </w:tr>
      <w:tr w:rsidR="00E77588" w14:paraId="0DC5E364" w14:textId="77777777" w:rsidTr="009D741D">
        <w:tc>
          <w:tcPr>
            <w:tcW w:w="1255" w:type="dxa"/>
          </w:tcPr>
          <w:p w14:paraId="6236E72B" w14:textId="25B736D0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MM2</w:t>
            </w:r>
          </w:p>
        </w:tc>
        <w:tc>
          <w:tcPr>
            <w:tcW w:w="7650" w:type="dxa"/>
          </w:tcPr>
          <w:p w14:paraId="1E7598E3" w14:textId="64F9E79A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Kiva Gourd</w:t>
            </w:r>
          </w:p>
        </w:tc>
        <w:tc>
          <w:tcPr>
            <w:tcW w:w="2790" w:type="dxa"/>
          </w:tcPr>
          <w:p w14:paraId="2076EF45" w14:textId="2BC82AAB" w:rsidR="00E77588" w:rsidRDefault="00E77588" w:rsidP="00E77588">
            <w:pPr>
              <w:rPr>
                <w:sz w:val="28"/>
                <w:szCs w:val="28"/>
              </w:rPr>
            </w:pPr>
            <w:r w:rsidRPr="00CD66D0">
              <w:rPr>
                <w:sz w:val="28"/>
                <w:szCs w:val="28"/>
              </w:rPr>
              <w:t>Mixed Media Project</w:t>
            </w:r>
          </w:p>
        </w:tc>
      </w:tr>
      <w:tr w:rsidR="00E77588" w14:paraId="34C96123" w14:textId="77777777" w:rsidTr="009D741D">
        <w:tc>
          <w:tcPr>
            <w:tcW w:w="1255" w:type="dxa"/>
          </w:tcPr>
          <w:p w14:paraId="50B792B2" w14:textId="077D07CC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MM3</w:t>
            </w:r>
          </w:p>
        </w:tc>
        <w:tc>
          <w:tcPr>
            <w:tcW w:w="7650" w:type="dxa"/>
          </w:tcPr>
          <w:p w14:paraId="3EED1EF6" w14:textId="6F4F4FDC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Making a Gourd Purse</w:t>
            </w:r>
          </w:p>
        </w:tc>
        <w:tc>
          <w:tcPr>
            <w:tcW w:w="2790" w:type="dxa"/>
          </w:tcPr>
          <w:p w14:paraId="29C990EB" w14:textId="29E26E56" w:rsidR="00E77588" w:rsidRDefault="00E77588" w:rsidP="00E77588">
            <w:pPr>
              <w:rPr>
                <w:sz w:val="28"/>
                <w:szCs w:val="28"/>
              </w:rPr>
            </w:pPr>
            <w:r w:rsidRPr="00CD66D0">
              <w:rPr>
                <w:sz w:val="28"/>
                <w:szCs w:val="28"/>
              </w:rPr>
              <w:t>Mixed Media Project</w:t>
            </w:r>
          </w:p>
        </w:tc>
      </w:tr>
      <w:tr w:rsidR="00E77588" w14:paraId="1B294852" w14:textId="77777777" w:rsidTr="009D741D">
        <w:tc>
          <w:tcPr>
            <w:tcW w:w="1255" w:type="dxa"/>
          </w:tcPr>
          <w:p w14:paraId="2E989084" w14:textId="1A137CC4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MM4</w:t>
            </w:r>
          </w:p>
        </w:tc>
        <w:tc>
          <w:tcPr>
            <w:tcW w:w="7650" w:type="dxa"/>
          </w:tcPr>
          <w:p w14:paraId="4AB576E3" w14:textId="2D83A689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Miniature Gourd Turtle</w:t>
            </w:r>
          </w:p>
        </w:tc>
        <w:tc>
          <w:tcPr>
            <w:tcW w:w="2790" w:type="dxa"/>
          </w:tcPr>
          <w:p w14:paraId="2E9EBF9A" w14:textId="62AE2370" w:rsidR="00E77588" w:rsidRDefault="00E77588" w:rsidP="00E77588">
            <w:pPr>
              <w:rPr>
                <w:sz w:val="28"/>
                <w:szCs w:val="28"/>
              </w:rPr>
            </w:pPr>
            <w:r w:rsidRPr="004D6FBE">
              <w:rPr>
                <w:sz w:val="28"/>
                <w:szCs w:val="28"/>
              </w:rPr>
              <w:t>Mixed Media</w:t>
            </w:r>
            <w:r>
              <w:rPr>
                <w:sz w:val="28"/>
                <w:szCs w:val="28"/>
              </w:rPr>
              <w:t xml:space="preserve"> Project</w:t>
            </w:r>
          </w:p>
        </w:tc>
      </w:tr>
      <w:tr w:rsidR="00E77588" w14:paraId="79A49F65" w14:textId="77777777" w:rsidTr="009D741D">
        <w:tc>
          <w:tcPr>
            <w:tcW w:w="1255" w:type="dxa"/>
          </w:tcPr>
          <w:p w14:paraId="3C664F00" w14:textId="3FCDA8B5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MM5</w:t>
            </w:r>
          </w:p>
        </w:tc>
        <w:tc>
          <w:tcPr>
            <w:tcW w:w="7650" w:type="dxa"/>
          </w:tcPr>
          <w:p w14:paraId="6A4EB92D" w14:textId="3D388580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 Cushion/Sewing Box</w:t>
            </w:r>
          </w:p>
        </w:tc>
        <w:tc>
          <w:tcPr>
            <w:tcW w:w="2790" w:type="dxa"/>
          </w:tcPr>
          <w:p w14:paraId="6922DDD2" w14:textId="02D02552" w:rsidR="00E77588" w:rsidRDefault="00E77588" w:rsidP="00E77588">
            <w:pPr>
              <w:rPr>
                <w:sz w:val="28"/>
                <w:szCs w:val="28"/>
              </w:rPr>
            </w:pPr>
            <w:r w:rsidRPr="00DB4C03">
              <w:rPr>
                <w:sz w:val="28"/>
                <w:szCs w:val="28"/>
              </w:rPr>
              <w:t>Mixed Media Project</w:t>
            </w:r>
          </w:p>
        </w:tc>
      </w:tr>
      <w:tr w:rsidR="00E77588" w14:paraId="4A570EA5" w14:textId="77777777" w:rsidTr="009D741D">
        <w:tc>
          <w:tcPr>
            <w:tcW w:w="1255" w:type="dxa"/>
          </w:tcPr>
          <w:p w14:paraId="2D798022" w14:textId="4E782BB1" w:rsidR="00E77588" w:rsidRPr="00EA0430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MM6</w:t>
            </w:r>
          </w:p>
        </w:tc>
        <w:tc>
          <w:tcPr>
            <w:tcW w:w="7650" w:type="dxa"/>
          </w:tcPr>
          <w:p w14:paraId="29355951" w14:textId="77777777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Asian-Inspired Gourd w/Washi Paper</w:t>
            </w:r>
          </w:p>
        </w:tc>
        <w:tc>
          <w:tcPr>
            <w:tcW w:w="2790" w:type="dxa"/>
          </w:tcPr>
          <w:p w14:paraId="7EB03E68" w14:textId="25A4CACD" w:rsidR="00E77588" w:rsidRDefault="00E77588" w:rsidP="00E77588">
            <w:pPr>
              <w:rPr>
                <w:sz w:val="28"/>
                <w:szCs w:val="28"/>
              </w:rPr>
            </w:pPr>
            <w:r w:rsidRPr="00DB4C03">
              <w:rPr>
                <w:sz w:val="28"/>
                <w:szCs w:val="28"/>
              </w:rPr>
              <w:t>Mixed Media Project</w:t>
            </w:r>
          </w:p>
        </w:tc>
      </w:tr>
      <w:tr w:rsidR="00E77588" w14:paraId="5E98EED6" w14:textId="77777777" w:rsidTr="009D741D">
        <w:tc>
          <w:tcPr>
            <w:tcW w:w="1255" w:type="dxa"/>
          </w:tcPr>
          <w:p w14:paraId="6DD580BF" w14:textId="36EB6FA9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MM7</w:t>
            </w:r>
          </w:p>
        </w:tc>
        <w:tc>
          <w:tcPr>
            <w:tcW w:w="7650" w:type="dxa"/>
          </w:tcPr>
          <w:p w14:paraId="32B90CA2" w14:textId="77777777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Embellishment – Foil Feathers</w:t>
            </w:r>
          </w:p>
        </w:tc>
        <w:tc>
          <w:tcPr>
            <w:tcW w:w="2790" w:type="dxa"/>
          </w:tcPr>
          <w:p w14:paraId="00267667" w14:textId="5B23848A" w:rsidR="00E77588" w:rsidRDefault="00E77588" w:rsidP="00E77588">
            <w:pPr>
              <w:rPr>
                <w:sz w:val="28"/>
                <w:szCs w:val="28"/>
              </w:rPr>
            </w:pPr>
            <w:r w:rsidRPr="00DB4C03">
              <w:rPr>
                <w:sz w:val="28"/>
                <w:szCs w:val="28"/>
              </w:rPr>
              <w:t>Mixed Media Project</w:t>
            </w:r>
          </w:p>
        </w:tc>
      </w:tr>
      <w:tr w:rsidR="00E77588" w14:paraId="62AB1BF4" w14:textId="77777777" w:rsidTr="009D741D">
        <w:tc>
          <w:tcPr>
            <w:tcW w:w="1255" w:type="dxa"/>
          </w:tcPr>
          <w:p w14:paraId="08D9BB51" w14:textId="289C0B79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MM8</w:t>
            </w:r>
          </w:p>
        </w:tc>
        <w:tc>
          <w:tcPr>
            <w:tcW w:w="7650" w:type="dxa"/>
          </w:tcPr>
          <w:p w14:paraId="23F3D111" w14:textId="77777777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Beaded Ladybug Pin or Magnet</w:t>
            </w:r>
          </w:p>
        </w:tc>
        <w:tc>
          <w:tcPr>
            <w:tcW w:w="2790" w:type="dxa"/>
          </w:tcPr>
          <w:p w14:paraId="5BA84D52" w14:textId="36EE4C88" w:rsidR="00E77588" w:rsidRDefault="00E77588" w:rsidP="00E77588">
            <w:pPr>
              <w:rPr>
                <w:sz w:val="28"/>
                <w:szCs w:val="28"/>
              </w:rPr>
            </w:pPr>
            <w:r w:rsidRPr="00DB4C03">
              <w:rPr>
                <w:sz w:val="28"/>
                <w:szCs w:val="28"/>
              </w:rPr>
              <w:t>Mixed Media Project</w:t>
            </w:r>
          </w:p>
        </w:tc>
      </w:tr>
      <w:tr w:rsidR="00E77588" w14:paraId="46EFAD6A" w14:textId="77777777" w:rsidTr="009D741D">
        <w:tc>
          <w:tcPr>
            <w:tcW w:w="1255" w:type="dxa"/>
          </w:tcPr>
          <w:p w14:paraId="78C96D43" w14:textId="3F2708AC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MM9</w:t>
            </w:r>
          </w:p>
        </w:tc>
        <w:tc>
          <w:tcPr>
            <w:tcW w:w="7650" w:type="dxa"/>
          </w:tcPr>
          <w:p w14:paraId="62719095" w14:textId="77777777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Ornament</w:t>
            </w:r>
          </w:p>
        </w:tc>
        <w:tc>
          <w:tcPr>
            <w:tcW w:w="2790" w:type="dxa"/>
          </w:tcPr>
          <w:p w14:paraId="39C49E0A" w14:textId="25C4B8B8" w:rsidR="00E77588" w:rsidRDefault="00E77588" w:rsidP="00E77588">
            <w:pPr>
              <w:rPr>
                <w:sz w:val="28"/>
                <w:szCs w:val="28"/>
              </w:rPr>
            </w:pPr>
            <w:r w:rsidRPr="00DB4C03">
              <w:rPr>
                <w:sz w:val="28"/>
                <w:szCs w:val="28"/>
              </w:rPr>
              <w:t>Mixed Media Project</w:t>
            </w:r>
          </w:p>
        </w:tc>
      </w:tr>
      <w:tr w:rsidR="00E77588" w14:paraId="61038068" w14:textId="77777777" w:rsidTr="009D741D">
        <w:tc>
          <w:tcPr>
            <w:tcW w:w="1255" w:type="dxa"/>
          </w:tcPr>
          <w:p w14:paraId="1FD97F55" w14:textId="0645C88B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MM10</w:t>
            </w:r>
          </w:p>
        </w:tc>
        <w:tc>
          <w:tcPr>
            <w:tcW w:w="7650" w:type="dxa"/>
          </w:tcPr>
          <w:p w14:paraId="53560F3D" w14:textId="4D06FB0A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Sculpture – Jerry &amp; Lewis</w:t>
            </w:r>
          </w:p>
        </w:tc>
        <w:tc>
          <w:tcPr>
            <w:tcW w:w="2790" w:type="dxa"/>
          </w:tcPr>
          <w:p w14:paraId="27938289" w14:textId="218FDD40" w:rsidR="00E77588" w:rsidRDefault="00E77588" w:rsidP="00E77588">
            <w:pPr>
              <w:rPr>
                <w:sz w:val="28"/>
                <w:szCs w:val="28"/>
              </w:rPr>
            </w:pPr>
            <w:r w:rsidRPr="00DB4C03">
              <w:rPr>
                <w:sz w:val="28"/>
                <w:szCs w:val="28"/>
              </w:rPr>
              <w:t>Mixed Media Project</w:t>
            </w:r>
          </w:p>
        </w:tc>
      </w:tr>
      <w:tr w:rsidR="00E77588" w14:paraId="5EC94010" w14:textId="77777777" w:rsidTr="009D741D">
        <w:tc>
          <w:tcPr>
            <w:tcW w:w="1255" w:type="dxa"/>
          </w:tcPr>
          <w:p w14:paraId="131A9238" w14:textId="7A22130E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MM11</w:t>
            </w:r>
          </w:p>
        </w:tc>
        <w:tc>
          <w:tcPr>
            <w:tcW w:w="7650" w:type="dxa"/>
          </w:tcPr>
          <w:p w14:paraId="460C8C7D" w14:textId="6E081C5C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Texture Galore – Skeleton Leaves</w:t>
            </w:r>
          </w:p>
        </w:tc>
        <w:tc>
          <w:tcPr>
            <w:tcW w:w="2790" w:type="dxa"/>
          </w:tcPr>
          <w:p w14:paraId="6A767DE9" w14:textId="5CF0A89E" w:rsidR="00E77588" w:rsidRDefault="00E77588" w:rsidP="00E77588">
            <w:pPr>
              <w:rPr>
                <w:sz w:val="28"/>
                <w:szCs w:val="28"/>
              </w:rPr>
            </w:pPr>
            <w:r w:rsidRPr="00DB4C03">
              <w:rPr>
                <w:sz w:val="28"/>
                <w:szCs w:val="28"/>
              </w:rPr>
              <w:t>Mixed Media Project</w:t>
            </w:r>
          </w:p>
        </w:tc>
      </w:tr>
      <w:tr w:rsidR="00E77588" w14:paraId="731BE3B7" w14:textId="77777777" w:rsidTr="009D741D">
        <w:tc>
          <w:tcPr>
            <w:tcW w:w="1255" w:type="dxa"/>
          </w:tcPr>
          <w:p w14:paraId="347211FF" w14:textId="680CD7D3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MM12</w:t>
            </w:r>
          </w:p>
        </w:tc>
        <w:tc>
          <w:tcPr>
            <w:tcW w:w="7650" w:type="dxa"/>
          </w:tcPr>
          <w:p w14:paraId="17292CFF" w14:textId="77777777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Thunder Drum</w:t>
            </w:r>
          </w:p>
        </w:tc>
        <w:tc>
          <w:tcPr>
            <w:tcW w:w="2790" w:type="dxa"/>
          </w:tcPr>
          <w:p w14:paraId="21AFDF72" w14:textId="38185E3A" w:rsidR="00E77588" w:rsidRDefault="00E77588" w:rsidP="00E77588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E77588" w14:paraId="4BE0F31D" w14:textId="77777777" w:rsidTr="009D741D">
        <w:tc>
          <w:tcPr>
            <w:tcW w:w="1255" w:type="dxa"/>
          </w:tcPr>
          <w:p w14:paraId="0639CFEF" w14:textId="161BE8A9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MM13</w:t>
            </w:r>
          </w:p>
        </w:tc>
        <w:tc>
          <w:tcPr>
            <w:tcW w:w="7650" w:type="dxa"/>
          </w:tcPr>
          <w:p w14:paraId="72EAC276" w14:textId="418477F9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Leading the Herd</w:t>
            </w:r>
          </w:p>
        </w:tc>
        <w:tc>
          <w:tcPr>
            <w:tcW w:w="2790" w:type="dxa"/>
          </w:tcPr>
          <w:p w14:paraId="33332360" w14:textId="4DD5FA06" w:rsidR="00E77588" w:rsidRDefault="00E77588" w:rsidP="00E77588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E77588" w14:paraId="587D987C" w14:textId="77777777" w:rsidTr="009D741D">
        <w:tc>
          <w:tcPr>
            <w:tcW w:w="1255" w:type="dxa"/>
          </w:tcPr>
          <w:p w14:paraId="5A165556" w14:textId="173BE36A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MM14</w:t>
            </w:r>
          </w:p>
        </w:tc>
        <w:tc>
          <w:tcPr>
            <w:tcW w:w="7650" w:type="dxa"/>
          </w:tcPr>
          <w:p w14:paraId="25D4BAC8" w14:textId="53DC4B88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Garden Mushrooms</w:t>
            </w:r>
          </w:p>
        </w:tc>
        <w:tc>
          <w:tcPr>
            <w:tcW w:w="2790" w:type="dxa"/>
          </w:tcPr>
          <w:p w14:paraId="6D0E4BC4" w14:textId="184782A9" w:rsidR="00E77588" w:rsidRDefault="00E77588" w:rsidP="00E77588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E77588" w14:paraId="7224BE06" w14:textId="77777777" w:rsidTr="009D741D">
        <w:tc>
          <w:tcPr>
            <w:tcW w:w="1255" w:type="dxa"/>
          </w:tcPr>
          <w:p w14:paraId="159166BB" w14:textId="7FC4CA3C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MM15</w:t>
            </w:r>
          </w:p>
        </w:tc>
        <w:tc>
          <w:tcPr>
            <w:tcW w:w="7650" w:type="dxa"/>
          </w:tcPr>
          <w:p w14:paraId="061ED75F" w14:textId="44D0D596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Cowboy Rope Gourd Bowl</w:t>
            </w:r>
          </w:p>
        </w:tc>
        <w:tc>
          <w:tcPr>
            <w:tcW w:w="2790" w:type="dxa"/>
          </w:tcPr>
          <w:p w14:paraId="68391D45" w14:textId="781824A0" w:rsidR="00E77588" w:rsidRDefault="00E77588" w:rsidP="00E77588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E77588" w14:paraId="678FA1C9" w14:textId="77777777" w:rsidTr="009D741D">
        <w:tc>
          <w:tcPr>
            <w:tcW w:w="1255" w:type="dxa"/>
          </w:tcPr>
          <w:p w14:paraId="774C6F16" w14:textId="731CB46B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MM16</w:t>
            </w:r>
          </w:p>
        </w:tc>
        <w:tc>
          <w:tcPr>
            <w:tcW w:w="7650" w:type="dxa"/>
          </w:tcPr>
          <w:p w14:paraId="4A4EA424" w14:textId="77777777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Gourd Vase with Zipper</w:t>
            </w:r>
          </w:p>
        </w:tc>
        <w:tc>
          <w:tcPr>
            <w:tcW w:w="2790" w:type="dxa"/>
          </w:tcPr>
          <w:p w14:paraId="45FBCA60" w14:textId="6E37FDBE" w:rsidR="00E77588" w:rsidRDefault="00E77588" w:rsidP="00E77588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E77588" w14:paraId="5F93013A" w14:textId="77777777" w:rsidTr="009D741D">
        <w:tc>
          <w:tcPr>
            <w:tcW w:w="1255" w:type="dxa"/>
          </w:tcPr>
          <w:p w14:paraId="0C3E7EDA" w14:textId="5E2329F3" w:rsidR="00E77588" w:rsidRPr="00D27EDB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MM17</w:t>
            </w:r>
          </w:p>
        </w:tc>
        <w:tc>
          <w:tcPr>
            <w:tcW w:w="7650" w:type="dxa"/>
          </w:tcPr>
          <w:p w14:paraId="54953B13" w14:textId="77777777" w:rsidR="00E7758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 Sculpture</w:t>
            </w:r>
          </w:p>
        </w:tc>
        <w:tc>
          <w:tcPr>
            <w:tcW w:w="2790" w:type="dxa"/>
          </w:tcPr>
          <w:p w14:paraId="7C08257C" w14:textId="425CCE18" w:rsidR="00E77588" w:rsidRDefault="00E77588" w:rsidP="00E77588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E77588" w14:paraId="295865BE" w14:textId="77777777" w:rsidTr="009D741D">
        <w:tc>
          <w:tcPr>
            <w:tcW w:w="1255" w:type="dxa"/>
          </w:tcPr>
          <w:p w14:paraId="5DCF1B64" w14:textId="57CA11F3" w:rsidR="00E77588" w:rsidRPr="00CA1425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MM18</w:t>
            </w:r>
          </w:p>
        </w:tc>
        <w:tc>
          <w:tcPr>
            <w:tcW w:w="7650" w:type="dxa"/>
          </w:tcPr>
          <w:p w14:paraId="6D5AC409" w14:textId="079EBF6B" w:rsidR="00E77588" w:rsidRPr="007430F8" w:rsidRDefault="00E77588" w:rsidP="00E77588">
            <w:pPr>
              <w:rPr>
                <w:sz w:val="28"/>
                <w:szCs w:val="28"/>
              </w:rPr>
            </w:pPr>
            <w:r w:rsidRPr="007430F8">
              <w:rPr>
                <w:sz w:val="28"/>
                <w:szCs w:val="28"/>
              </w:rPr>
              <w:t>Gourd Seed Kachina Faces</w:t>
            </w:r>
          </w:p>
        </w:tc>
        <w:tc>
          <w:tcPr>
            <w:tcW w:w="2790" w:type="dxa"/>
          </w:tcPr>
          <w:p w14:paraId="4E1F7F03" w14:textId="2FEA7F6B" w:rsidR="00E77588" w:rsidRDefault="00E77588" w:rsidP="00E77588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E77588" w14:paraId="3EC01D0C" w14:textId="77777777" w:rsidTr="009D741D">
        <w:tc>
          <w:tcPr>
            <w:tcW w:w="1255" w:type="dxa"/>
          </w:tcPr>
          <w:p w14:paraId="5F904AA8" w14:textId="65125F59" w:rsidR="00E77588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MM19</w:t>
            </w:r>
          </w:p>
        </w:tc>
        <w:tc>
          <w:tcPr>
            <w:tcW w:w="7650" w:type="dxa"/>
          </w:tcPr>
          <w:p w14:paraId="3D8CF10A" w14:textId="6C53B5D5" w:rsidR="00E77588" w:rsidRPr="007430F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Basket w/ Egg-Gourd Ornament</w:t>
            </w:r>
          </w:p>
        </w:tc>
        <w:tc>
          <w:tcPr>
            <w:tcW w:w="2790" w:type="dxa"/>
          </w:tcPr>
          <w:p w14:paraId="6307D696" w14:textId="497E0B0D" w:rsidR="00E77588" w:rsidRDefault="00E77588" w:rsidP="00E77588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E77588" w14:paraId="19A7A685" w14:textId="77777777" w:rsidTr="009D741D">
        <w:tc>
          <w:tcPr>
            <w:tcW w:w="1255" w:type="dxa"/>
          </w:tcPr>
          <w:p w14:paraId="4BE5E927" w14:textId="41222855" w:rsidR="00E77588" w:rsidRDefault="00E77588" w:rsidP="00E775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MM20</w:t>
            </w:r>
          </w:p>
        </w:tc>
        <w:tc>
          <w:tcPr>
            <w:tcW w:w="7650" w:type="dxa"/>
          </w:tcPr>
          <w:p w14:paraId="4E2E6817" w14:textId="405B06CF" w:rsidR="00E77588" w:rsidRPr="007430F8" w:rsidRDefault="00E77588" w:rsidP="00E775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Fiber Clay Bird</w:t>
            </w:r>
          </w:p>
        </w:tc>
        <w:tc>
          <w:tcPr>
            <w:tcW w:w="2790" w:type="dxa"/>
          </w:tcPr>
          <w:p w14:paraId="655C1BE9" w14:textId="037AD861" w:rsidR="00E77588" w:rsidRDefault="00E77588" w:rsidP="00E77588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9D741D" w14:paraId="376A7132" w14:textId="77777777" w:rsidTr="009D741D">
        <w:tc>
          <w:tcPr>
            <w:tcW w:w="1255" w:type="dxa"/>
          </w:tcPr>
          <w:p w14:paraId="38381C15" w14:textId="43EA4189" w:rsidR="009D741D" w:rsidRDefault="009D741D" w:rsidP="009D741D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MM21</w:t>
            </w:r>
          </w:p>
        </w:tc>
        <w:tc>
          <w:tcPr>
            <w:tcW w:w="7650" w:type="dxa"/>
          </w:tcPr>
          <w:p w14:paraId="5B9A1D01" w14:textId="0A114397" w:rsidR="009D741D" w:rsidRDefault="009D741D" w:rsidP="009D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Oil Lamp</w:t>
            </w:r>
          </w:p>
        </w:tc>
        <w:tc>
          <w:tcPr>
            <w:tcW w:w="2790" w:type="dxa"/>
          </w:tcPr>
          <w:p w14:paraId="4257A53A" w14:textId="60BA2B4D" w:rsidR="009D741D" w:rsidRDefault="009D741D" w:rsidP="009D741D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9D741D" w14:paraId="55DF0C71" w14:textId="77777777" w:rsidTr="009D741D">
        <w:tc>
          <w:tcPr>
            <w:tcW w:w="1255" w:type="dxa"/>
          </w:tcPr>
          <w:p w14:paraId="3744E13A" w14:textId="0FA2CB50" w:rsidR="009D741D" w:rsidRDefault="009D741D" w:rsidP="009D741D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MM21-2</w:t>
            </w:r>
          </w:p>
        </w:tc>
        <w:tc>
          <w:tcPr>
            <w:tcW w:w="7650" w:type="dxa"/>
          </w:tcPr>
          <w:p w14:paraId="68814FB3" w14:textId="53D8668F" w:rsidR="009D741D" w:rsidRDefault="009D741D" w:rsidP="009D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Butterfly Oil Lamp</w:t>
            </w:r>
          </w:p>
        </w:tc>
        <w:tc>
          <w:tcPr>
            <w:tcW w:w="2790" w:type="dxa"/>
          </w:tcPr>
          <w:p w14:paraId="43DB79DE" w14:textId="611C261A" w:rsidR="009D741D" w:rsidRDefault="009D741D" w:rsidP="009D741D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9D741D" w14:paraId="735B6E36" w14:textId="77777777" w:rsidTr="009D741D">
        <w:tc>
          <w:tcPr>
            <w:tcW w:w="1255" w:type="dxa"/>
          </w:tcPr>
          <w:p w14:paraId="68ED403D" w14:textId="38365A9C" w:rsidR="009D741D" w:rsidRDefault="009D741D" w:rsidP="009D741D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MM22</w:t>
            </w:r>
          </w:p>
        </w:tc>
        <w:tc>
          <w:tcPr>
            <w:tcW w:w="7650" w:type="dxa"/>
          </w:tcPr>
          <w:p w14:paraId="70C6414B" w14:textId="28972A54" w:rsidR="009D741D" w:rsidRDefault="009D741D" w:rsidP="009D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Rustic Leaves Bowl</w:t>
            </w:r>
          </w:p>
        </w:tc>
        <w:tc>
          <w:tcPr>
            <w:tcW w:w="2790" w:type="dxa"/>
          </w:tcPr>
          <w:p w14:paraId="00C3D1FC" w14:textId="0FEE9A53" w:rsidR="009D741D" w:rsidRDefault="009D741D" w:rsidP="009D741D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9D741D" w14:paraId="02BD7EF2" w14:textId="77777777" w:rsidTr="009D741D">
        <w:tc>
          <w:tcPr>
            <w:tcW w:w="1255" w:type="dxa"/>
          </w:tcPr>
          <w:p w14:paraId="159FFA44" w14:textId="44928E91" w:rsidR="009D741D" w:rsidRDefault="009D741D" w:rsidP="009D741D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MM23</w:t>
            </w:r>
          </w:p>
        </w:tc>
        <w:tc>
          <w:tcPr>
            <w:tcW w:w="7650" w:type="dxa"/>
          </w:tcPr>
          <w:p w14:paraId="3550D041" w14:textId="33709BCE" w:rsidR="009D741D" w:rsidRDefault="009D741D" w:rsidP="009D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Acorn Cap Owl or Mouse</w:t>
            </w:r>
          </w:p>
        </w:tc>
        <w:tc>
          <w:tcPr>
            <w:tcW w:w="2790" w:type="dxa"/>
          </w:tcPr>
          <w:p w14:paraId="78522760" w14:textId="4FA324B0" w:rsidR="009D741D" w:rsidRDefault="009D741D" w:rsidP="009D741D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9D741D" w14:paraId="199430FE" w14:textId="77777777" w:rsidTr="009D741D">
        <w:tc>
          <w:tcPr>
            <w:tcW w:w="1255" w:type="dxa"/>
          </w:tcPr>
          <w:p w14:paraId="3ABBC123" w14:textId="27F83395" w:rsidR="009D741D" w:rsidRDefault="009D741D" w:rsidP="009D741D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MM24</w:t>
            </w:r>
          </w:p>
        </w:tc>
        <w:tc>
          <w:tcPr>
            <w:tcW w:w="7650" w:type="dxa"/>
          </w:tcPr>
          <w:p w14:paraId="4FED3089" w14:textId="7F278559" w:rsidR="009D741D" w:rsidRDefault="009D741D" w:rsidP="009D74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Rainstick</w:t>
            </w:r>
            <w:proofErr w:type="spellEnd"/>
          </w:p>
        </w:tc>
        <w:tc>
          <w:tcPr>
            <w:tcW w:w="2790" w:type="dxa"/>
          </w:tcPr>
          <w:p w14:paraId="596BD9ED" w14:textId="40C3592A" w:rsidR="009D741D" w:rsidRDefault="009D741D" w:rsidP="009D741D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9D741D" w14:paraId="4C7A950A" w14:textId="77777777" w:rsidTr="009D741D">
        <w:tc>
          <w:tcPr>
            <w:tcW w:w="1255" w:type="dxa"/>
          </w:tcPr>
          <w:p w14:paraId="65283638" w14:textId="4AA0ABD2" w:rsidR="009D741D" w:rsidRDefault="009D741D" w:rsidP="009D741D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MM25</w:t>
            </w:r>
          </w:p>
        </w:tc>
        <w:tc>
          <w:tcPr>
            <w:tcW w:w="7650" w:type="dxa"/>
          </w:tcPr>
          <w:p w14:paraId="52B4FA27" w14:textId="4E40097A" w:rsidR="009D741D" w:rsidRDefault="009D741D" w:rsidP="009D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Boiling &amp; Bending Gourds</w:t>
            </w:r>
          </w:p>
        </w:tc>
        <w:tc>
          <w:tcPr>
            <w:tcW w:w="2790" w:type="dxa"/>
          </w:tcPr>
          <w:p w14:paraId="03ED9505" w14:textId="2140894F" w:rsidR="009D741D" w:rsidRDefault="009D741D" w:rsidP="009D741D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9D741D" w14:paraId="5B39F69E" w14:textId="77777777" w:rsidTr="009D741D">
        <w:tc>
          <w:tcPr>
            <w:tcW w:w="1255" w:type="dxa"/>
          </w:tcPr>
          <w:p w14:paraId="15B491A1" w14:textId="48561EA0" w:rsidR="009D741D" w:rsidRDefault="009D741D" w:rsidP="009D741D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MM26</w:t>
            </w:r>
          </w:p>
        </w:tc>
        <w:tc>
          <w:tcPr>
            <w:tcW w:w="7650" w:type="dxa"/>
          </w:tcPr>
          <w:p w14:paraId="4B437DAB" w14:textId="4B59C412" w:rsidR="009D741D" w:rsidRDefault="009D741D" w:rsidP="009D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Cactus Fiber – How to Harvest</w:t>
            </w:r>
          </w:p>
        </w:tc>
        <w:tc>
          <w:tcPr>
            <w:tcW w:w="2790" w:type="dxa"/>
          </w:tcPr>
          <w:p w14:paraId="7738DB17" w14:textId="43E06880" w:rsidR="009D741D" w:rsidRDefault="009D741D" w:rsidP="009D741D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9D741D" w14:paraId="4F150C83" w14:textId="77777777" w:rsidTr="009D741D">
        <w:tc>
          <w:tcPr>
            <w:tcW w:w="1255" w:type="dxa"/>
          </w:tcPr>
          <w:p w14:paraId="382B3D10" w14:textId="1BD17914" w:rsidR="009D741D" w:rsidRDefault="009D741D" w:rsidP="009D741D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MM27</w:t>
            </w:r>
          </w:p>
        </w:tc>
        <w:tc>
          <w:tcPr>
            <w:tcW w:w="7650" w:type="dxa"/>
          </w:tcPr>
          <w:p w14:paraId="6DD25744" w14:textId="1B5CC34C" w:rsidR="009D741D" w:rsidRDefault="009D741D" w:rsidP="009D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Cactus Fiber – Part 2</w:t>
            </w:r>
          </w:p>
        </w:tc>
        <w:tc>
          <w:tcPr>
            <w:tcW w:w="2790" w:type="dxa"/>
          </w:tcPr>
          <w:p w14:paraId="396ABE58" w14:textId="1315D74F" w:rsidR="009D741D" w:rsidRDefault="009D741D" w:rsidP="009D741D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9D741D" w14:paraId="78831BE9" w14:textId="77777777" w:rsidTr="009D741D">
        <w:tc>
          <w:tcPr>
            <w:tcW w:w="1255" w:type="dxa"/>
          </w:tcPr>
          <w:p w14:paraId="50BD095C" w14:textId="2CBA2A9C" w:rsidR="009D741D" w:rsidRDefault="009D741D" w:rsidP="009D741D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MM28</w:t>
            </w:r>
          </w:p>
        </w:tc>
        <w:tc>
          <w:tcPr>
            <w:tcW w:w="7650" w:type="dxa"/>
          </w:tcPr>
          <w:p w14:paraId="7F1CE496" w14:textId="397B6506" w:rsidR="009D741D" w:rsidRDefault="009D741D" w:rsidP="009D74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Bits &amp; Pieces</w:t>
            </w:r>
          </w:p>
        </w:tc>
        <w:tc>
          <w:tcPr>
            <w:tcW w:w="2790" w:type="dxa"/>
          </w:tcPr>
          <w:p w14:paraId="127A4A5A" w14:textId="47F1BF40" w:rsidR="009D741D" w:rsidRDefault="009D741D" w:rsidP="009D741D">
            <w:pPr>
              <w:rPr>
                <w:sz w:val="28"/>
                <w:szCs w:val="28"/>
              </w:rPr>
            </w:pPr>
            <w:r w:rsidRPr="00E90094">
              <w:rPr>
                <w:sz w:val="28"/>
                <w:szCs w:val="28"/>
              </w:rPr>
              <w:t>Mixed Media Project</w:t>
            </w:r>
          </w:p>
        </w:tc>
      </w:tr>
      <w:tr w:rsidR="009D741D" w14:paraId="4955CD2A" w14:textId="77777777" w:rsidTr="009D741D">
        <w:tc>
          <w:tcPr>
            <w:tcW w:w="1255" w:type="dxa"/>
          </w:tcPr>
          <w:p w14:paraId="75FB09D3" w14:textId="77777777" w:rsidR="009D741D" w:rsidRDefault="009D741D" w:rsidP="004F0C7F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3AB4E4E8" w14:textId="77777777" w:rsidR="009D741D" w:rsidRDefault="009D741D" w:rsidP="004F0C7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8BE587F" w14:textId="77777777" w:rsidR="009D741D" w:rsidRDefault="009D741D" w:rsidP="004F0C7F">
            <w:pPr>
              <w:rPr>
                <w:sz w:val="28"/>
                <w:szCs w:val="28"/>
              </w:rPr>
            </w:pPr>
          </w:p>
        </w:tc>
      </w:tr>
      <w:tr w:rsidR="00BA6988" w14:paraId="18D33698" w14:textId="77777777" w:rsidTr="009D741D">
        <w:tc>
          <w:tcPr>
            <w:tcW w:w="1255" w:type="dxa"/>
          </w:tcPr>
          <w:p w14:paraId="58D2A2D8" w14:textId="77777777" w:rsidR="00BA6988" w:rsidRDefault="00BA6988" w:rsidP="004F0C7F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23BE1335" w14:textId="77777777" w:rsidR="00BA6988" w:rsidRDefault="00BA6988" w:rsidP="004F0C7F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DF3B0D2" w14:textId="77777777" w:rsidR="00BA6988" w:rsidRDefault="00BA6988" w:rsidP="004F0C7F">
            <w:pPr>
              <w:rPr>
                <w:sz w:val="28"/>
                <w:szCs w:val="28"/>
              </w:rPr>
            </w:pPr>
          </w:p>
        </w:tc>
      </w:tr>
      <w:tr w:rsidR="00BA6988" w14:paraId="4E0E3ED9" w14:textId="77777777" w:rsidTr="009D741D">
        <w:tc>
          <w:tcPr>
            <w:tcW w:w="1255" w:type="dxa"/>
          </w:tcPr>
          <w:p w14:paraId="73EB2B43" w14:textId="4C09945D" w:rsidR="00BA6988" w:rsidRDefault="00BA6988" w:rsidP="00BA69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PA1</w:t>
            </w:r>
          </w:p>
        </w:tc>
        <w:tc>
          <w:tcPr>
            <w:tcW w:w="7650" w:type="dxa"/>
          </w:tcPr>
          <w:p w14:paraId="1FE7A366" w14:textId="40185549" w:rsidR="00BA6988" w:rsidRDefault="00BA6988" w:rsidP="00BA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Faux Raku Crackle w/Philodendron Rim</w:t>
            </w:r>
          </w:p>
        </w:tc>
        <w:tc>
          <w:tcPr>
            <w:tcW w:w="2790" w:type="dxa"/>
          </w:tcPr>
          <w:p w14:paraId="147455DA" w14:textId="3ECC6828" w:rsidR="00BA6988" w:rsidRDefault="009D741D" w:rsidP="00BA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Painting</w:t>
            </w:r>
          </w:p>
        </w:tc>
      </w:tr>
      <w:tr w:rsidR="009D741D" w14:paraId="7B39A454" w14:textId="77777777" w:rsidTr="009D741D">
        <w:tc>
          <w:tcPr>
            <w:tcW w:w="1255" w:type="dxa"/>
          </w:tcPr>
          <w:p w14:paraId="04C31A64" w14:textId="21D09A0E" w:rsidR="00BA6988" w:rsidRPr="00D27EDB" w:rsidRDefault="00BA6988" w:rsidP="00BA69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PA2</w:t>
            </w:r>
          </w:p>
        </w:tc>
        <w:tc>
          <w:tcPr>
            <w:tcW w:w="7650" w:type="dxa"/>
          </w:tcPr>
          <w:p w14:paraId="4BD81A76" w14:textId="17BE78E8" w:rsidR="00BA6988" w:rsidRDefault="00BA6988" w:rsidP="00BA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Faux Raku</w:t>
            </w:r>
          </w:p>
        </w:tc>
        <w:tc>
          <w:tcPr>
            <w:tcW w:w="2790" w:type="dxa"/>
          </w:tcPr>
          <w:p w14:paraId="3C7BFA2F" w14:textId="385E39E7" w:rsidR="00BA6988" w:rsidRDefault="00BA6988" w:rsidP="00BA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Painting</w:t>
            </w:r>
          </w:p>
        </w:tc>
      </w:tr>
      <w:tr w:rsidR="00BA6988" w14:paraId="5E240B84" w14:textId="77777777" w:rsidTr="009D741D">
        <w:tc>
          <w:tcPr>
            <w:tcW w:w="1255" w:type="dxa"/>
          </w:tcPr>
          <w:p w14:paraId="2AC47111" w14:textId="77777777" w:rsidR="00BA6988" w:rsidRDefault="00BA6988" w:rsidP="00BA6988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4D327569" w14:textId="77777777" w:rsidR="00BA6988" w:rsidRDefault="00BA6988" w:rsidP="00BA698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23CF2DFD" w14:textId="77777777" w:rsidR="00BA6988" w:rsidRDefault="00BA6988" w:rsidP="00BA6988">
            <w:pPr>
              <w:rPr>
                <w:sz w:val="28"/>
                <w:szCs w:val="28"/>
              </w:rPr>
            </w:pPr>
          </w:p>
        </w:tc>
      </w:tr>
      <w:tr w:rsidR="00BA6988" w14:paraId="6BC5CC66" w14:textId="77777777" w:rsidTr="009D741D">
        <w:tc>
          <w:tcPr>
            <w:tcW w:w="1255" w:type="dxa"/>
          </w:tcPr>
          <w:p w14:paraId="322B31CC" w14:textId="1DDCD1B4" w:rsidR="00BA6988" w:rsidRDefault="009D741D" w:rsidP="00BA69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PI1</w:t>
            </w:r>
          </w:p>
        </w:tc>
        <w:tc>
          <w:tcPr>
            <w:tcW w:w="7650" w:type="dxa"/>
          </w:tcPr>
          <w:p w14:paraId="3E223BDF" w14:textId="381AD197" w:rsidR="00BA6988" w:rsidRDefault="009D741D" w:rsidP="00BA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Tangling Ideas for Gourds</w:t>
            </w:r>
          </w:p>
        </w:tc>
        <w:tc>
          <w:tcPr>
            <w:tcW w:w="2790" w:type="dxa"/>
          </w:tcPr>
          <w:p w14:paraId="425FAEE8" w14:textId="533F8F3A" w:rsidR="00BA6988" w:rsidRDefault="009D741D" w:rsidP="00BA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 &amp; Ink</w:t>
            </w:r>
          </w:p>
        </w:tc>
      </w:tr>
      <w:tr w:rsidR="009D741D" w14:paraId="5EE8D16A" w14:textId="77777777" w:rsidTr="009D741D">
        <w:tc>
          <w:tcPr>
            <w:tcW w:w="1255" w:type="dxa"/>
          </w:tcPr>
          <w:p w14:paraId="111F1DD5" w14:textId="77777777" w:rsidR="009D741D" w:rsidRDefault="009D741D" w:rsidP="00BA6988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71C83125" w14:textId="77777777" w:rsidR="009D741D" w:rsidRDefault="009D741D" w:rsidP="00BA698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28123E32" w14:textId="77777777" w:rsidR="009D741D" w:rsidRDefault="009D741D" w:rsidP="00BA6988">
            <w:pPr>
              <w:rPr>
                <w:sz w:val="28"/>
                <w:szCs w:val="28"/>
              </w:rPr>
            </w:pPr>
          </w:p>
        </w:tc>
      </w:tr>
      <w:tr w:rsidR="00BA6988" w14:paraId="577DE499" w14:textId="77777777" w:rsidTr="009D741D">
        <w:tc>
          <w:tcPr>
            <w:tcW w:w="1255" w:type="dxa"/>
          </w:tcPr>
          <w:p w14:paraId="21DED111" w14:textId="0C891B4C" w:rsidR="00BA6988" w:rsidRPr="00D27EDB" w:rsidRDefault="00BA6988" w:rsidP="00BA69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PY1</w:t>
            </w:r>
          </w:p>
        </w:tc>
        <w:tc>
          <w:tcPr>
            <w:tcW w:w="7650" w:type="dxa"/>
          </w:tcPr>
          <w:p w14:paraId="7C07417A" w14:textId="77777777" w:rsidR="00BA6988" w:rsidRDefault="00BA6988" w:rsidP="00BA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Pyrography Oak Leaves</w:t>
            </w:r>
          </w:p>
        </w:tc>
        <w:tc>
          <w:tcPr>
            <w:tcW w:w="2790" w:type="dxa"/>
          </w:tcPr>
          <w:p w14:paraId="3D67F063" w14:textId="77777777" w:rsidR="00BA6988" w:rsidRDefault="00BA6988" w:rsidP="00BA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Pyrography</w:t>
            </w:r>
          </w:p>
        </w:tc>
      </w:tr>
      <w:tr w:rsidR="009D741D" w14:paraId="47DA96D1" w14:textId="77777777" w:rsidTr="009D741D">
        <w:tc>
          <w:tcPr>
            <w:tcW w:w="1255" w:type="dxa"/>
          </w:tcPr>
          <w:p w14:paraId="42A9CBDC" w14:textId="7AE8B78D" w:rsidR="009D741D" w:rsidRDefault="009D741D" w:rsidP="00BA69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PY2</w:t>
            </w:r>
          </w:p>
        </w:tc>
        <w:tc>
          <w:tcPr>
            <w:tcW w:w="7650" w:type="dxa"/>
          </w:tcPr>
          <w:p w14:paraId="06FEA153" w14:textId="47B809AB" w:rsidR="009D741D" w:rsidRDefault="009D741D" w:rsidP="00BA69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Woodburned</w:t>
            </w:r>
            <w:proofErr w:type="spellEnd"/>
            <w:r>
              <w:rPr>
                <w:sz w:val="28"/>
                <w:szCs w:val="28"/>
              </w:rPr>
              <w:t xml:space="preserve"> Pysanky Egg Gourds</w:t>
            </w:r>
          </w:p>
        </w:tc>
        <w:tc>
          <w:tcPr>
            <w:tcW w:w="2790" w:type="dxa"/>
          </w:tcPr>
          <w:p w14:paraId="717F9DEE" w14:textId="11BEC6A1" w:rsidR="009D741D" w:rsidRDefault="009D741D" w:rsidP="00BA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Pyrography</w:t>
            </w:r>
          </w:p>
        </w:tc>
      </w:tr>
      <w:tr w:rsidR="00BA6988" w14:paraId="268B14EB" w14:textId="77777777" w:rsidTr="009D741D">
        <w:tc>
          <w:tcPr>
            <w:tcW w:w="1255" w:type="dxa"/>
          </w:tcPr>
          <w:p w14:paraId="2AE56076" w14:textId="77777777" w:rsidR="00BA6988" w:rsidRDefault="00BA6988" w:rsidP="00BA6988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3CB257A0" w14:textId="77777777" w:rsidR="00BA6988" w:rsidRDefault="00BA6988" w:rsidP="00BA698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20D856EA" w14:textId="77777777" w:rsidR="00BA6988" w:rsidRDefault="00BA6988" w:rsidP="00BA6988">
            <w:pPr>
              <w:rPr>
                <w:sz w:val="28"/>
                <w:szCs w:val="28"/>
              </w:rPr>
            </w:pPr>
          </w:p>
        </w:tc>
      </w:tr>
      <w:tr w:rsidR="00BA6988" w14:paraId="00E1C80B" w14:textId="77777777" w:rsidTr="009D741D">
        <w:tc>
          <w:tcPr>
            <w:tcW w:w="1255" w:type="dxa"/>
          </w:tcPr>
          <w:p w14:paraId="52D428BA" w14:textId="74866BC3" w:rsidR="00BA6988" w:rsidRPr="00D27EDB" w:rsidRDefault="00BA6988" w:rsidP="00BA6988">
            <w:pPr>
              <w:pStyle w:val="ListParagraph"/>
              <w:ind w:left="-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WE1</w:t>
            </w:r>
          </w:p>
        </w:tc>
        <w:tc>
          <w:tcPr>
            <w:tcW w:w="7650" w:type="dxa"/>
          </w:tcPr>
          <w:p w14:paraId="302B4D40" w14:textId="77777777" w:rsidR="00BA6988" w:rsidRDefault="00BA6988" w:rsidP="00BA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Woven Rim on Gourd Bowl</w:t>
            </w:r>
          </w:p>
        </w:tc>
        <w:tc>
          <w:tcPr>
            <w:tcW w:w="2790" w:type="dxa"/>
          </w:tcPr>
          <w:p w14:paraId="083F5663" w14:textId="77777777" w:rsidR="00BA6988" w:rsidRDefault="00BA6988" w:rsidP="00BA69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Weaving</w:t>
            </w:r>
          </w:p>
        </w:tc>
      </w:tr>
      <w:tr w:rsidR="00BA6988" w14:paraId="7BC70C0E" w14:textId="77777777" w:rsidTr="009D741D">
        <w:tc>
          <w:tcPr>
            <w:tcW w:w="1255" w:type="dxa"/>
          </w:tcPr>
          <w:p w14:paraId="1C781FD6" w14:textId="77777777" w:rsidR="00BA6988" w:rsidRDefault="00BA6988" w:rsidP="00BA6988">
            <w:pPr>
              <w:pStyle w:val="ListParagraph"/>
              <w:ind w:left="-20"/>
              <w:rPr>
                <w:sz w:val="28"/>
                <w:szCs w:val="28"/>
              </w:rPr>
            </w:pPr>
          </w:p>
        </w:tc>
        <w:tc>
          <w:tcPr>
            <w:tcW w:w="7650" w:type="dxa"/>
          </w:tcPr>
          <w:p w14:paraId="476A0346" w14:textId="77777777" w:rsidR="00BA6988" w:rsidRDefault="00BA6988" w:rsidP="00BA698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14:paraId="490C668D" w14:textId="77777777" w:rsidR="00BA6988" w:rsidRDefault="00BA6988" w:rsidP="00BA6988">
            <w:pPr>
              <w:rPr>
                <w:sz w:val="28"/>
                <w:szCs w:val="28"/>
              </w:rPr>
            </w:pPr>
          </w:p>
        </w:tc>
      </w:tr>
    </w:tbl>
    <w:p w14:paraId="3EE90137" w14:textId="77777777" w:rsidR="00DC2423" w:rsidRPr="00DC2423" w:rsidRDefault="00DC2423" w:rsidP="00DC2423">
      <w:pPr>
        <w:rPr>
          <w:sz w:val="28"/>
          <w:szCs w:val="28"/>
        </w:rPr>
      </w:pPr>
    </w:p>
    <w:sectPr w:rsidR="00DC2423" w:rsidRPr="00DC2423" w:rsidSect="009D741D">
      <w:pgSz w:w="15840" w:h="12240" w:orient="landscape"/>
      <w:pgMar w:top="864" w:right="720" w:bottom="72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33A7DCB"/>
    <w:multiLevelType w:val="hybridMultilevel"/>
    <w:tmpl w:val="4800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23"/>
    <w:rsid w:val="000F2717"/>
    <w:rsid w:val="0016626D"/>
    <w:rsid w:val="00194E57"/>
    <w:rsid w:val="001E7783"/>
    <w:rsid w:val="002509A0"/>
    <w:rsid w:val="002D3A63"/>
    <w:rsid w:val="002E7E69"/>
    <w:rsid w:val="00306CE5"/>
    <w:rsid w:val="00344284"/>
    <w:rsid w:val="003B4146"/>
    <w:rsid w:val="00492FA0"/>
    <w:rsid w:val="004A181B"/>
    <w:rsid w:val="005956FE"/>
    <w:rsid w:val="00645252"/>
    <w:rsid w:val="006C4021"/>
    <w:rsid w:val="006D3D74"/>
    <w:rsid w:val="006F4F9F"/>
    <w:rsid w:val="00712BD7"/>
    <w:rsid w:val="007430F8"/>
    <w:rsid w:val="0083569A"/>
    <w:rsid w:val="00840C8B"/>
    <w:rsid w:val="00877730"/>
    <w:rsid w:val="008A45AC"/>
    <w:rsid w:val="008A5E25"/>
    <w:rsid w:val="008D794C"/>
    <w:rsid w:val="009407A0"/>
    <w:rsid w:val="009616B2"/>
    <w:rsid w:val="009965AC"/>
    <w:rsid w:val="009D741D"/>
    <w:rsid w:val="00A9204E"/>
    <w:rsid w:val="00AB696B"/>
    <w:rsid w:val="00B2001B"/>
    <w:rsid w:val="00B53287"/>
    <w:rsid w:val="00BA6988"/>
    <w:rsid w:val="00C344BD"/>
    <w:rsid w:val="00C368C6"/>
    <w:rsid w:val="00C81ED7"/>
    <w:rsid w:val="00CA1425"/>
    <w:rsid w:val="00CB3DB4"/>
    <w:rsid w:val="00D27EDB"/>
    <w:rsid w:val="00DA3FFA"/>
    <w:rsid w:val="00DC2423"/>
    <w:rsid w:val="00DE4619"/>
    <w:rsid w:val="00E77588"/>
    <w:rsid w:val="00EA0430"/>
    <w:rsid w:val="00F031EA"/>
    <w:rsid w:val="00F44633"/>
    <w:rsid w:val="00F77B07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CDFA0"/>
  <w15:chartTrackingRefBased/>
  <w15:docId w15:val="{54958C94-6468-42D9-B0C6-7D18F19E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DC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D2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xel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9B76369-A54B-4CBA-B3BC-0868B4AA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4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Noxel</dc:creator>
  <cp:keywords/>
  <dc:description/>
  <cp:lastModifiedBy>Terry Noxel</cp:lastModifiedBy>
  <cp:revision>2</cp:revision>
  <dcterms:created xsi:type="dcterms:W3CDTF">2020-01-18T12:58:00Z</dcterms:created>
  <dcterms:modified xsi:type="dcterms:W3CDTF">2020-01-18T12:58:00Z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